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F" w:rsidRPr="0010274F" w:rsidRDefault="00D5077F" w:rsidP="001027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5077F" w:rsidRPr="0010274F" w:rsidRDefault="00D5077F" w:rsidP="001027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D5077F" w:rsidRPr="0010274F" w:rsidRDefault="00D5077F" w:rsidP="001027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D5077F" w:rsidRPr="0010274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77F" w:rsidRPr="0010274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77F" w:rsidRPr="0010274F" w:rsidRDefault="00844DAD" w:rsidP="0010274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F7922" w:rsidRPr="0010274F" w:rsidRDefault="00EF7922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77F" w:rsidRPr="0010274F" w:rsidRDefault="0080255B" w:rsidP="0010274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5077F" w:rsidRPr="0010274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844DAD" w:rsidRPr="0010274F">
        <w:rPr>
          <w:rFonts w:ascii="Times New Roman" w:hAnsi="Times New Roman" w:cs="Times New Roman"/>
          <w:sz w:val="26"/>
          <w:szCs w:val="26"/>
        </w:rPr>
        <w:t>.2021</w:t>
      </w:r>
      <w:r w:rsidR="00B959BF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   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 с. Екатериновка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B959BF" w:rsidRPr="0010274F" w:rsidRDefault="00B959B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789" w:rsidRPr="0010274F" w:rsidRDefault="00D5077F" w:rsidP="0010274F">
      <w:pPr>
        <w:pStyle w:val="aa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E93789" w:rsidRPr="0010274F">
        <w:rPr>
          <w:rFonts w:ascii="Times New Roman" w:hAnsi="Times New Roman" w:cs="Times New Roman"/>
          <w:b/>
          <w:sz w:val="26"/>
          <w:szCs w:val="26"/>
        </w:rPr>
        <w:t>Положения о конкурсе</w:t>
      </w:r>
    </w:p>
    <w:p w:rsidR="00D5077F" w:rsidRPr="0010274F" w:rsidRDefault="00E93789" w:rsidP="0010274F">
      <w:pPr>
        <w:pStyle w:val="aa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«</w:t>
      </w:r>
      <w:r w:rsidR="004A229B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Усадьба</w:t>
      </w:r>
      <w:r w:rsidR="00A278B5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="00844DAD"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 xml:space="preserve">, </w:t>
      </w:r>
      <w:r w:rsidR="004A229B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дом</w:t>
      </w:r>
      <w:r w:rsidR="00812AC4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»</w:t>
      </w:r>
      <w:r w:rsidR="00844DAD"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, приуроченный к 135-летию с.Екатериновка</w:t>
      </w:r>
    </w:p>
    <w:p w:rsidR="00D5077F" w:rsidRPr="0010274F" w:rsidRDefault="00D5077F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77F" w:rsidRDefault="00844DAD" w:rsidP="001027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РФ от 06.10.2003 г. № 131-ФЗ  «Об общих принципах организации местного самоуправления в Российской Федерации», Уставом</w:t>
      </w:r>
      <w:r w:rsidRPr="0010274F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Партизанского муниципального района Приморского края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в связи с празднованием 135-летия села Екатериновка, 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в целях улучшения комплексного благоустройства улиц и дворовых территорий </w:t>
      </w:r>
      <w:r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, широкого вовлечения населения и организаций к благоустройству территорий, развития и поддержки инициативы жителей, принимающих активное участие в работе по месту жительства, в благоустройстве и содержании домов, придомовых территорий: </w:t>
      </w:r>
    </w:p>
    <w:p w:rsidR="0010274F" w:rsidRPr="0010274F" w:rsidRDefault="0010274F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77F" w:rsidRPr="0010274F" w:rsidRDefault="004C5088" w:rsidP="001027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3789" w:rsidRPr="0010274F" w:rsidRDefault="00D5077F" w:rsidP="0010274F">
      <w:pPr>
        <w:pStyle w:val="aa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93789" w:rsidRPr="0010274F">
        <w:rPr>
          <w:rFonts w:ascii="Times New Roman" w:hAnsi="Times New Roman" w:cs="Times New Roman"/>
          <w:sz w:val="26"/>
          <w:szCs w:val="26"/>
        </w:rPr>
        <w:t>Положени</w:t>
      </w:r>
      <w:r w:rsidR="00CC5AE9" w:rsidRPr="0010274F">
        <w:rPr>
          <w:rFonts w:ascii="Times New Roman" w:hAnsi="Times New Roman" w:cs="Times New Roman"/>
          <w:sz w:val="26"/>
          <w:szCs w:val="26"/>
        </w:rPr>
        <w:t>е</w:t>
      </w:r>
      <w:r w:rsidR="00E93789" w:rsidRPr="0010274F">
        <w:rPr>
          <w:rFonts w:ascii="Times New Roman" w:hAnsi="Times New Roman" w:cs="Times New Roman"/>
          <w:sz w:val="26"/>
          <w:szCs w:val="26"/>
        </w:rPr>
        <w:t xml:space="preserve"> о конкурсе </w:t>
      </w:r>
      <w:r w:rsidR="00E93789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«</w:t>
      </w:r>
      <w:r w:rsidR="004A229B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Усадьба образцового порядка, дом образцового порядка</w:t>
      </w:r>
      <w:r w:rsidR="004C5088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»,</w:t>
      </w:r>
      <w:r w:rsidR="004C5088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приуроченный к 135-летию с.Екатериновка.</w:t>
      </w:r>
    </w:p>
    <w:p w:rsidR="004C5088" w:rsidRPr="0010274F" w:rsidRDefault="004C5088" w:rsidP="0010274F">
      <w:pPr>
        <w:pStyle w:val="aa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Утвердить состав конкурсной комиссии по подведению итогов конкурса на звание «</w:t>
      </w:r>
      <w:r w:rsidR="004A229B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Усадьба образцового порядка, дом образцового порядка</w:t>
      </w:r>
      <w:r w:rsidR="00776099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»,</w:t>
      </w:r>
      <w:r w:rsidR="00776099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приуроченный к 135-летию с.Екатериновка</w:t>
      </w:r>
      <w:r w:rsidR="00776099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Pr="0010274F">
        <w:rPr>
          <w:rFonts w:ascii="Times New Roman" w:hAnsi="Times New Roman" w:cs="Times New Roman"/>
          <w:sz w:val="26"/>
          <w:szCs w:val="26"/>
        </w:rPr>
        <w:t xml:space="preserve">(приложение № 1) </w:t>
      </w:r>
    </w:p>
    <w:p w:rsidR="004C5088" w:rsidRPr="0010274F" w:rsidRDefault="004C5088" w:rsidP="0010274F">
      <w:pPr>
        <w:pStyle w:val="aa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посредством размещения на   официальном сайте администрации Екатериновского сельского поселения в сети «Интернет»,  и в информационном издании «Екатериновский вестник», на информационных стендах.</w:t>
      </w:r>
    </w:p>
    <w:p w:rsidR="004C5088" w:rsidRPr="0010274F" w:rsidRDefault="004C5088" w:rsidP="0010274F">
      <w:pPr>
        <w:pStyle w:val="aa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789" w:rsidRPr="0010274F" w:rsidRDefault="004C508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Г</w:t>
      </w:r>
      <w:r w:rsidR="00D5077F" w:rsidRPr="0010274F">
        <w:rPr>
          <w:rFonts w:ascii="Times New Roman" w:hAnsi="Times New Roman" w:cs="Times New Roman"/>
          <w:sz w:val="26"/>
          <w:szCs w:val="26"/>
        </w:rPr>
        <w:t>лав</w:t>
      </w:r>
      <w:r w:rsidRPr="0010274F">
        <w:rPr>
          <w:rFonts w:ascii="Times New Roman" w:hAnsi="Times New Roman" w:cs="Times New Roman"/>
          <w:sz w:val="26"/>
          <w:szCs w:val="26"/>
        </w:rPr>
        <w:t xml:space="preserve">а </w:t>
      </w:r>
      <w:r w:rsidR="00E93789" w:rsidRPr="0010274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959BF" w:rsidRPr="0010274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D5077F" w:rsidRP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Партизанского </w:t>
      </w:r>
      <w:r w:rsidR="00B959BF" w:rsidRPr="0010274F">
        <w:rPr>
          <w:rFonts w:ascii="Times New Roman" w:hAnsi="Times New Roman" w:cs="Times New Roman"/>
          <w:sz w:val="26"/>
          <w:szCs w:val="26"/>
        </w:rPr>
        <w:t>муниципального</w:t>
      </w:r>
      <w:r w:rsidRPr="0010274F">
        <w:rPr>
          <w:rFonts w:ascii="Times New Roman" w:hAnsi="Times New Roman" w:cs="Times New Roman"/>
          <w:sz w:val="26"/>
          <w:szCs w:val="26"/>
        </w:rPr>
        <w:t> </w:t>
      </w:r>
      <w:r w:rsidR="00B959BF" w:rsidRPr="0010274F">
        <w:rPr>
          <w:rFonts w:ascii="Times New Roman" w:hAnsi="Times New Roman" w:cs="Times New Roman"/>
          <w:sz w:val="26"/>
          <w:szCs w:val="26"/>
        </w:rPr>
        <w:t>района</w:t>
      </w:r>
      <w:r w:rsidRPr="0010274F">
        <w:rPr>
          <w:rFonts w:ascii="Times New Roman" w:hAnsi="Times New Roman" w:cs="Times New Roman"/>
          <w:sz w:val="26"/>
          <w:szCs w:val="26"/>
        </w:rPr>
        <w:t xml:space="preserve">  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   О.И.Денисов</w:t>
      </w:r>
    </w:p>
    <w:p w:rsidR="00D5077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ПОЛОЖЕНИЕ</w:t>
      </w:r>
      <w:r w:rsidR="0008351D" w:rsidRPr="0010274F">
        <w:rPr>
          <w:b/>
          <w:color w:val="000000"/>
          <w:sz w:val="26"/>
          <w:szCs w:val="26"/>
        </w:rPr>
        <w:t>О КОНКУРСЕ</w:t>
      </w:r>
    </w:p>
    <w:p w:rsidR="00591471" w:rsidRPr="0010274F" w:rsidRDefault="00237070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10274F">
        <w:rPr>
          <w:b/>
          <w:i/>
          <w:iCs/>
          <w:color w:val="000000"/>
          <w:sz w:val="26"/>
          <w:szCs w:val="26"/>
          <w:bdr w:val="none" w:sz="0" w:space="0" w:color="auto" w:frame="1"/>
        </w:rPr>
        <w:t>«</w:t>
      </w:r>
      <w:r w:rsidR="004A229B">
        <w:rPr>
          <w:b/>
          <w:iCs/>
          <w:sz w:val="26"/>
          <w:szCs w:val="26"/>
          <w:bdr w:val="none" w:sz="0" w:space="0" w:color="auto" w:frame="1"/>
        </w:rPr>
        <w:t>Усадьба образцового порядка</w:t>
      </w:r>
      <w:r w:rsidR="004A229B" w:rsidRPr="0010274F">
        <w:rPr>
          <w:b/>
          <w:iCs/>
          <w:sz w:val="26"/>
          <w:szCs w:val="26"/>
          <w:bdr w:val="none" w:sz="0" w:space="0" w:color="auto" w:frame="1"/>
        </w:rPr>
        <w:t xml:space="preserve">, </w:t>
      </w:r>
      <w:r w:rsidR="004A229B">
        <w:rPr>
          <w:b/>
          <w:iCs/>
          <w:sz w:val="26"/>
          <w:szCs w:val="26"/>
          <w:bdr w:val="none" w:sz="0" w:space="0" w:color="auto" w:frame="1"/>
        </w:rPr>
        <w:t>дом образцового порядка»</w:t>
      </w:r>
      <w:r w:rsidR="00385C26" w:rsidRPr="0010274F">
        <w:rPr>
          <w:b/>
          <w:iCs/>
          <w:sz w:val="26"/>
          <w:szCs w:val="26"/>
          <w:bdr w:val="none" w:sz="0" w:space="0" w:color="auto" w:frame="1"/>
        </w:rPr>
        <w:t>, приуроченный к 135-летию с.Екатериновка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1.Общие положения.</w:t>
      </w:r>
    </w:p>
    <w:p w:rsidR="001970D1" w:rsidRPr="0010274F" w:rsidRDefault="001970D1" w:rsidP="0010274F">
      <w:pPr>
        <w:numPr>
          <w:ilvl w:val="1"/>
          <w:numId w:val="4"/>
        </w:numPr>
        <w:suppressAutoHyphens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>Настоящее положение определяет условия и порядок проведения конкурса «</w:t>
      </w:r>
      <w:r w:rsidR="004A229B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Усадьба образцового порядка, дом образцового порядка</w:t>
      </w:r>
      <w:r w:rsidR="00550705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»,</w:t>
      </w:r>
      <w:r w:rsidR="00550705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приуроченный к 135-летию с.Екатериновка</w:t>
      </w:r>
      <w:r w:rsidR="00550705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Pr="0010274F">
        <w:rPr>
          <w:rFonts w:ascii="Times New Roman" w:eastAsia="Calibri" w:hAnsi="Times New Roman" w:cs="Times New Roman"/>
          <w:sz w:val="26"/>
          <w:szCs w:val="26"/>
        </w:rPr>
        <w:t>(далее по тексту — Конкурс).</w:t>
      </w:r>
    </w:p>
    <w:p w:rsidR="001970D1" w:rsidRPr="0010274F" w:rsidRDefault="001970D1" w:rsidP="0010274F">
      <w:pPr>
        <w:numPr>
          <w:ilvl w:val="1"/>
          <w:numId w:val="4"/>
        </w:numPr>
        <w:suppressAutoHyphens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Администрацией </w:t>
      </w:r>
      <w:r w:rsidR="00550705" w:rsidRPr="0010274F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 направлен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 </w:t>
      </w:r>
      <w:r w:rsidR="00550705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1027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70D1" w:rsidRPr="0010274F" w:rsidRDefault="001970D1" w:rsidP="0010274F">
      <w:pPr>
        <w:numPr>
          <w:ilvl w:val="1"/>
          <w:numId w:val="4"/>
        </w:numPr>
        <w:suppressAutoHyphens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>Задачами конкурса являются: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благоустройство дворовых территорий;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создание условий для расширения участия жителей поселения в сфере благоустройства дворовых территорий;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увеличение зеленых зон придомовых территорий;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формирование эстетической культуры граждан.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2. Организация конкурса</w:t>
      </w:r>
    </w:p>
    <w:p w:rsidR="00B959BF" w:rsidRPr="0010274F" w:rsidRDefault="00B959BF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CE715F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2.1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конкурсе принимают участие все жители 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села Екатериновка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hyperlink r:id="rId7" w:tooltip="Сельские поселения" w:history="1"/>
    </w:p>
    <w:p w:rsidR="00CE715F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.2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Конкурс проводится с 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01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августа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20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 по 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17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сентября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20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</w:t>
      </w:r>
      <w:r w:rsidR="002108AA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3.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Заявки на участие в конкурсе принимаются</w:t>
      </w:r>
      <w:r w:rsidR="00727E6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 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01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августа 20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 по 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31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августа 20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62BC5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до 17:00 час.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письменном и устном виде в произвольной форме в администрации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Екатериновского сельского поселения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по адресу: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Екатериновка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ул.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Советская 6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а, тел: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8(42365)29148</w:t>
      </w:r>
    </w:p>
    <w:p w:rsidR="00591471" w:rsidRPr="0010274F" w:rsidRDefault="002108AA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2.4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 Заявка может быть подана как домовладельцами, так и общественными организациями, осуществляющими свою деятельность на территории Екатериновского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сельского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поселения.</w:t>
      </w:r>
      <w:r w:rsidR="0059147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2.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5.</w:t>
      </w:r>
      <w:r w:rsidR="0059147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заявке должны быть указаны адрес места расположения </w:t>
      </w:r>
      <w:r w:rsidR="00A6784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объекта, Ф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.И.О</w:t>
      </w:r>
      <w:r w:rsidR="00A6784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домовладельца (контактный телефон),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кем подана заявка (собственник(-и) 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домовладения, общественная организация).</w:t>
      </w:r>
    </w:p>
    <w:p w:rsidR="002108AA" w:rsidRPr="0010274F" w:rsidRDefault="002108AA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2.6. Итоги конкурса подводятся </w:t>
      </w:r>
      <w:r w:rsidR="0062394C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с 10 сентября по 17 сентября</w:t>
      </w: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20</w:t>
      </w:r>
      <w:r w:rsidR="0062394C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года</w:t>
      </w:r>
      <w:r w:rsidR="00EF7922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3. Условия проведения конкурса</w:t>
      </w:r>
    </w:p>
    <w:p w:rsidR="00B26D96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3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.1 Конкурс проводится </w:t>
      </w:r>
      <w:r w:rsidR="00812AC4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по двум</w:t>
      </w:r>
      <w:r w:rsidR="00B26D96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номинациям:</w:t>
      </w:r>
    </w:p>
    <w:p w:rsidR="00B26D96" w:rsidRPr="0010274F" w:rsidRDefault="00B26D96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="004A229B" w:rsidRPr="004A229B">
        <w:rPr>
          <w:iCs/>
          <w:sz w:val="26"/>
          <w:szCs w:val="26"/>
          <w:bdr w:val="none" w:sz="0" w:space="0" w:color="auto" w:frame="1"/>
        </w:rPr>
        <w:t>Усадьба образцового порядка</w:t>
      </w:r>
      <w:r w:rsidR="004A229B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– предполагает участие жителей частного сектора с.Екатериновка;</w:t>
      </w:r>
    </w:p>
    <w:p w:rsidR="00B26D96" w:rsidRPr="0010274F" w:rsidRDefault="00B26D96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- </w:t>
      </w:r>
      <w:r w:rsidR="004A229B">
        <w:rPr>
          <w:iCs/>
          <w:sz w:val="26"/>
          <w:szCs w:val="26"/>
          <w:bdr w:val="none" w:sz="0" w:space="0" w:color="auto" w:frame="1"/>
        </w:rPr>
        <w:t>Дом</w:t>
      </w:r>
      <w:r w:rsidR="00812AC4" w:rsidRPr="00812AC4">
        <w:rPr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предполагает участие жителей многоквартирных домов с.Екатериновка: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t>3.2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Критерии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оценки:</w:t>
      </w:r>
      <w:r w:rsidRPr="0010274F">
        <w:rPr>
          <w:color w:val="000000"/>
          <w:sz w:val="26"/>
          <w:szCs w:val="26"/>
        </w:rPr>
        <w:br/>
        <w:t>-наличие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номерного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знака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на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доме;</w:t>
      </w:r>
      <w:r w:rsidRPr="0010274F">
        <w:rPr>
          <w:color w:val="000000"/>
          <w:sz w:val="26"/>
          <w:szCs w:val="26"/>
        </w:rPr>
        <w:br/>
        <w:t>-содержание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мусора,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скашивание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сорной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травы)</w:t>
      </w:r>
      <w:r w:rsidR="0010274F">
        <w:rPr>
          <w:color w:val="000000"/>
          <w:sz w:val="26"/>
          <w:szCs w:val="26"/>
        </w:rPr>
        <w:t>;</w:t>
      </w:r>
      <w:r w:rsidRPr="0010274F">
        <w:rPr>
          <w:color w:val="000000"/>
          <w:sz w:val="26"/>
          <w:szCs w:val="26"/>
        </w:rPr>
        <w:br/>
        <w:t>-благоустройство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двора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(беседка,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качели,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скамейка</w:t>
      </w:r>
      <w:r w:rsidR="00673518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и</w:t>
      </w:r>
      <w:r w:rsidR="00673518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т.</w:t>
      </w:r>
      <w:r w:rsidR="00673518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п)</w:t>
      </w:r>
      <w:r w:rsidRPr="0010274F">
        <w:rPr>
          <w:color w:val="000000"/>
          <w:sz w:val="26"/>
          <w:szCs w:val="26"/>
        </w:rPr>
        <w:br/>
        <w:t>-наличие и содержание в исправном состоянии ограждения (забора);</w:t>
      </w:r>
      <w:r w:rsidRPr="0010274F">
        <w:rPr>
          <w:color w:val="000000"/>
          <w:sz w:val="26"/>
          <w:szCs w:val="26"/>
        </w:rPr>
        <w:br/>
        <w:t>-наличие зеленых насаждений, цветников</w:t>
      </w:r>
      <w:r w:rsidR="00946108" w:rsidRPr="0010274F">
        <w:rPr>
          <w:color w:val="000000"/>
          <w:sz w:val="26"/>
          <w:szCs w:val="26"/>
        </w:rPr>
        <w:t>,</w:t>
      </w:r>
      <w:r w:rsidRPr="0010274F">
        <w:rPr>
          <w:color w:val="000000"/>
          <w:sz w:val="26"/>
          <w:szCs w:val="26"/>
        </w:rPr>
        <w:t xml:space="preserve"> регулярная побелка, обрезка деревьев и кустарников;</w:t>
      </w:r>
      <w:r w:rsidRPr="0010274F">
        <w:rPr>
          <w:color w:val="000000"/>
          <w:sz w:val="26"/>
          <w:szCs w:val="26"/>
        </w:rPr>
        <w:br/>
        <w:t xml:space="preserve">-работа по очистке и содержанию </w:t>
      </w:r>
      <w:r w:rsidR="00530375" w:rsidRPr="0010274F">
        <w:rPr>
          <w:color w:val="000000"/>
          <w:sz w:val="26"/>
          <w:szCs w:val="26"/>
        </w:rPr>
        <w:t>прилегающей территории</w:t>
      </w:r>
      <w:r w:rsidRPr="0010274F">
        <w:rPr>
          <w:color w:val="000000"/>
          <w:sz w:val="26"/>
          <w:szCs w:val="26"/>
        </w:rPr>
        <w:t>;</w:t>
      </w:r>
      <w:r w:rsidRPr="0010274F">
        <w:rPr>
          <w:color w:val="000000"/>
          <w:sz w:val="26"/>
          <w:szCs w:val="26"/>
        </w:rPr>
        <w:br/>
        <w:t>-проявление творчества со стороны </w:t>
      </w:r>
      <w:hyperlink r:id="rId8" w:tooltip="Владелец" w:history="1">
        <w:r w:rsidRPr="0010274F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владельца</w:t>
        </w:r>
      </w:hyperlink>
      <w:r w:rsidRPr="0010274F">
        <w:rPr>
          <w:sz w:val="26"/>
          <w:szCs w:val="26"/>
        </w:rPr>
        <w:t> до</w:t>
      </w:r>
      <w:r w:rsidRPr="0010274F">
        <w:rPr>
          <w:color w:val="000000"/>
          <w:sz w:val="26"/>
          <w:szCs w:val="26"/>
        </w:rPr>
        <w:t xml:space="preserve">ма в оформлении </w:t>
      </w:r>
      <w:r w:rsidR="00530375" w:rsidRPr="0010274F">
        <w:rPr>
          <w:color w:val="000000"/>
          <w:sz w:val="26"/>
          <w:szCs w:val="26"/>
        </w:rPr>
        <w:t>при</w:t>
      </w:r>
      <w:r w:rsidR="001E5FDE" w:rsidRPr="0010274F">
        <w:rPr>
          <w:color w:val="000000"/>
          <w:sz w:val="26"/>
          <w:szCs w:val="26"/>
        </w:rPr>
        <w:t>легающей и дворовой  территории.</w:t>
      </w:r>
    </w:p>
    <w:p w:rsidR="00AD5FF8" w:rsidRPr="0010274F" w:rsidRDefault="00AD5FF8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tab/>
        <w:t>Каждый пункт оценивается баллами от 1 до 10.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t>3.3 Победителями конкурса  признаются участники, набравшие в своей категории наибольшее количество баллов на основании системы показателей</w:t>
      </w:r>
      <w:r w:rsidR="0008351D" w:rsidRPr="0010274F">
        <w:rPr>
          <w:color w:val="000000"/>
          <w:sz w:val="26"/>
          <w:szCs w:val="26"/>
        </w:rPr>
        <w:t xml:space="preserve"> (п.3.2 настоящего положения)</w:t>
      </w:r>
      <w:r w:rsidRPr="0010274F">
        <w:rPr>
          <w:color w:val="000000"/>
          <w:sz w:val="26"/>
          <w:szCs w:val="26"/>
        </w:rPr>
        <w:t xml:space="preserve">, разработанной </w:t>
      </w:r>
      <w:r w:rsidR="0008351D" w:rsidRPr="0010274F">
        <w:rPr>
          <w:color w:val="000000"/>
          <w:sz w:val="26"/>
          <w:szCs w:val="26"/>
        </w:rPr>
        <w:t>в соответствии с Правилами благоустройства территорий Екатериновского сельского поселения</w:t>
      </w:r>
      <w:r w:rsidRPr="0010274F">
        <w:rPr>
          <w:color w:val="000000"/>
          <w:sz w:val="26"/>
          <w:szCs w:val="26"/>
        </w:rPr>
        <w:t>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4.Порядок подведения итогов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  <w:t>4.1 Итоги конкурса подводятся конкурсной комиссией (</w:t>
      </w:r>
      <w:r w:rsidR="00432D8B" w:rsidRPr="0010274F">
        <w:rPr>
          <w:bCs/>
          <w:color w:val="000000"/>
          <w:sz w:val="26"/>
          <w:szCs w:val="26"/>
          <w:bdr w:val="none" w:sz="0" w:space="0" w:color="auto" w:frame="1"/>
        </w:rPr>
        <w:t>П</w:t>
      </w:r>
      <w:r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риложение</w:t>
      </w:r>
      <w:r w:rsidR="00432D8B"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№ </w:t>
      </w:r>
      <w:r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1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>) с выездом на объекты с заполнением членами комиссии оценочных листов</w:t>
      </w:r>
      <w:r w:rsidR="00372717"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 (Приложение</w:t>
      </w:r>
      <w:r w:rsidR="005F504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="00372717" w:rsidRPr="0010274F">
        <w:rPr>
          <w:bCs/>
          <w:color w:val="000000"/>
          <w:sz w:val="26"/>
          <w:szCs w:val="26"/>
          <w:bdr w:val="none" w:sz="0" w:space="0" w:color="auto" w:frame="1"/>
        </w:rPr>
        <w:t>№</w:t>
      </w:r>
      <w:r w:rsidR="005F504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="00372717" w:rsidRPr="0010274F">
        <w:rPr>
          <w:bCs/>
          <w:color w:val="000000"/>
          <w:sz w:val="26"/>
          <w:szCs w:val="26"/>
          <w:bdr w:val="none" w:sz="0" w:space="0" w:color="auto" w:frame="1"/>
        </w:rPr>
        <w:t>2)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  <w:t>4.</w:t>
      </w:r>
      <w:r w:rsidR="00A67841" w:rsidRPr="0010274F">
        <w:rPr>
          <w:bCs/>
          <w:color w:val="000000"/>
          <w:sz w:val="26"/>
          <w:szCs w:val="26"/>
          <w:bdr w:val="none" w:sz="0" w:space="0" w:color="auto" w:frame="1"/>
        </w:rPr>
        <w:t>2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 Протокол итогового заседания конкурсной комиссии после подписания председателем и членами комиссии направляется на утверждение глав</w:t>
      </w:r>
      <w:r w:rsidR="005336C8"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е 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администрации </w:t>
      </w:r>
      <w:r w:rsidR="005336C8" w:rsidRPr="0010274F">
        <w:rPr>
          <w:bCs/>
          <w:color w:val="000000"/>
          <w:sz w:val="26"/>
          <w:szCs w:val="26"/>
          <w:bdr w:val="none" w:sz="0" w:space="0" w:color="auto" w:frame="1"/>
        </w:rPr>
        <w:t>Екатериновского сельского поселения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 соответствующим </w:t>
      </w:r>
      <w:r w:rsidR="00946108" w:rsidRPr="00172281">
        <w:rPr>
          <w:bCs/>
          <w:color w:val="000000"/>
          <w:sz w:val="26"/>
          <w:szCs w:val="26"/>
          <w:bdr w:val="none" w:sz="0" w:space="0" w:color="auto" w:frame="1"/>
        </w:rPr>
        <w:t>распоряжением</w:t>
      </w:r>
      <w:r w:rsidRPr="00172281"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5. Награждение победителей</w:t>
      </w:r>
    </w:p>
    <w:p w:rsidR="00C5691D" w:rsidRPr="0010274F" w:rsidRDefault="00C5691D" w:rsidP="001027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Победители конкурса в каждой номинации, </w:t>
      </w:r>
      <w:r w:rsidR="005F5045">
        <w:rPr>
          <w:rFonts w:ascii="Times New Roman" w:hAnsi="Times New Roman" w:cs="Times New Roman"/>
          <w:sz w:val="26"/>
          <w:szCs w:val="26"/>
        </w:rPr>
        <w:t>награждаются денежными премиями в размере 3000 рублей.</w:t>
      </w:r>
    </w:p>
    <w:p w:rsidR="00591471" w:rsidRPr="0010274F" w:rsidRDefault="005C0897" w:rsidP="00673518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iCs/>
          <w:color w:val="000000"/>
          <w:sz w:val="26"/>
          <w:szCs w:val="26"/>
          <w:bdr w:val="none" w:sz="0" w:space="0" w:color="auto" w:frame="1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Также</w:t>
      </w:r>
      <w:r w:rsidR="0059147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обедители конкурса награждаются т</w:t>
      </w:r>
      <w:r w:rsidR="00BE1025"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абличкой «</w:t>
      </w:r>
      <w:r w:rsidR="00AB7434">
        <w:rPr>
          <w:iCs/>
          <w:sz w:val="26"/>
          <w:szCs w:val="26"/>
          <w:bdr w:val="none" w:sz="0" w:space="0" w:color="auto" w:frame="1"/>
        </w:rPr>
        <w:t>Усадьба</w:t>
      </w:r>
      <w:r w:rsidR="00172281" w:rsidRPr="00812AC4">
        <w:rPr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="00BE1025"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»</w:t>
      </w:r>
      <w:r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, «</w:t>
      </w:r>
      <w:r w:rsidR="00AB7434">
        <w:rPr>
          <w:iCs/>
          <w:sz w:val="26"/>
          <w:szCs w:val="26"/>
          <w:bdr w:val="none" w:sz="0" w:space="0" w:color="auto" w:frame="1"/>
        </w:rPr>
        <w:t>Д</w:t>
      </w:r>
      <w:r w:rsidR="00AB7434" w:rsidRPr="004A229B">
        <w:rPr>
          <w:iCs/>
          <w:sz w:val="26"/>
          <w:szCs w:val="26"/>
          <w:bdr w:val="none" w:sz="0" w:space="0" w:color="auto" w:frame="1"/>
        </w:rPr>
        <w:t>ом образцового порядка</w:t>
      </w:r>
      <w:r w:rsidR="00172281">
        <w:rPr>
          <w:bCs/>
          <w:iCs/>
          <w:color w:val="000000"/>
          <w:sz w:val="26"/>
          <w:szCs w:val="26"/>
          <w:bdr w:val="none" w:sz="0" w:space="0" w:color="auto" w:frame="1"/>
        </w:rPr>
        <w:t>».</w:t>
      </w:r>
    </w:p>
    <w:p w:rsidR="00673518" w:rsidRDefault="0067351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85" w:rsidRPr="0010274F" w:rsidRDefault="00B959BF" w:rsidP="0067351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2374C2" w:rsidRPr="0010274F">
        <w:rPr>
          <w:rFonts w:ascii="Times New Roman" w:hAnsi="Times New Roman" w:cs="Times New Roman"/>
          <w:sz w:val="26"/>
          <w:szCs w:val="26"/>
        </w:rPr>
        <w:t>№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991285" w:rsidRPr="0010274F" w:rsidRDefault="00991285" w:rsidP="006735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к </w:t>
      </w:r>
      <w:r w:rsidR="00E93789" w:rsidRPr="0010274F">
        <w:rPr>
          <w:rFonts w:ascii="Times New Roman" w:hAnsi="Times New Roman" w:cs="Times New Roman"/>
          <w:sz w:val="26"/>
          <w:szCs w:val="26"/>
        </w:rPr>
        <w:t>Положению о конкурсе</w:t>
      </w:r>
    </w:p>
    <w:p w:rsidR="00991285" w:rsidRPr="0010274F" w:rsidRDefault="00991285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85" w:rsidRPr="0010274F" w:rsidRDefault="00991285" w:rsidP="0067351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991285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</w:t>
      </w:r>
      <w:r w:rsidR="0008351D" w:rsidRPr="0010274F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Pr="0010274F">
        <w:rPr>
          <w:rFonts w:ascii="Times New Roman" w:hAnsi="Times New Roman" w:cs="Times New Roman"/>
          <w:sz w:val="26"/>
          <w:szCs w:val="26"/>
        </w:rPr>
        <w:t xml:space="preserve"> - глава</w:t>
      </w:r>
      <w:r w:rsidR="00B959BF" w:rsidRPr="0010274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r w:rsidR="00B959BF" w:rsidRPr="0010274F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CC5AE9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З</w:t>
      </w:r>
      <w:r w:rsidR="0008351D" w:rsidRPr="0010274F">
        <w:rPr>
          <w:rFonts w:ascii="Times New Roman" w:hAnsi="Times New Roman" w:cs="Times New Roman"/>
          <w:sz w:val="26"/>
          <w:szCs w:val="26"/>
        </w:rPr>
        <w:t>аместитель председателя комиссии</w:t>
      </w:r>
      <w:r w:rsidRPr="0010274F">
        <w:rPr>
          <w:rFonts w:ascii="Times New Roman" w:hAnsi="Times New Roman" w:cs="Times New Roman"/>
          <w:sz w:val="26"/>
          <w:szCs w:val="26"/>
        </w:rPr>
        <w:t xml:space="preserve"> - д</w:t>
      </w:r>
      <w:r w:rsidR="002108AA" w:rsidRPr="0010274F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CC5AE9" w:rsidRPr="0010274F">
        <w:rPr>
          <w:rFonts w:ascii="Times New Roman" w:hAnsi="Times New Roman" w:cs="Times New Roman"/>
          <w:sz w:val="26"/>
          <w:szCs w:val="26"/>
        </w:rPr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991285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С</w:t>
      </w:r>
      <w:r w:rsidR="0008351D" w:rsidRPr="0010274F">
        <w:rPr>
          <w:rFonts w:ascii="Times New Roman" w:hAnsi="Times New Roman" w:cs="Times New Roman"/>
          <w:sz w:val="26"/>
          <w:szCs w:val="26"/>
        </w:rPr>
        <w:t xml:space="preserve">екретарь комиссии - 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10274F"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="00991285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="00B959BF" w:rsidRPr="0010274F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08351D" w:rsidRPr="0010274F" w:rsidRDefault="0008351D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Члены комиссии</w:t>
      </w:r>
      <w:r w:rsidR="00B959BF" w:rsidRPr="0010274F">
        <w:rPr>
          <w:rFonts w:ascii="Times New Roman" w:hAnsi="Times New Roman" w:cs="Times New Roman"/>
          <w:sz w:val="26"/>
          <w:szCs w:val="26"/>
        </w:rPr>
        <w:t>:</w:t>
      </w:r>
    </w:p>
    <w:p w:rsidR="00DC676E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10274F">
        <w:rPr>
          <w:rFonts w:ascii="Times New Roman" w:hAnsi="Times New Roman" w:cs="Times New Roman"/>
          <w:sz w:val="26"/>
          <w:szCs w:val="26"/>
        </w:rPr>
        <w:t>2 разряда а</w:t>
      </w:r>
      <w:r w:rsidR="00DC676E" w:rsidRPr="0010274F">
        <w:rPr>
          <w:rFonts w:ascii="Times New Roman" w:hAnsi="Times New Roman" w:cs="Times New Roman"/>
          <w:sz w:val="26"/>
          <w:szCs w:val="26"/>
        </w:rPr>
        <w:t>дминистрации Екатериновского сельского поселения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991285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Д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епутат  </w:t>
      </w:r>
      <w:r w:rsidR="00DC676E" w:rsidRPr="0010274F">
        <w:rPr>
          <w:rFonts w:ascii="Times New Roman" w:hAnsi="Times New Roman" w:cs="Times New Roman"/>
          <w:sz w:val="26"/>
          <w:szCs w:val="26"/>
        </w:rPr>
        <w:t>муниципального комитета Екатериновского сельского поселения</w:t>
      </w:r>
      <w:r w:rsidR="00991285" w:rsidRPr="0010274F">
        <w:rPr>
          <w:rFonts w:ascii="Times New Roman" w:hAnsi="Times New Roman" w:cs="Times New Roman"/>
          <w:sz w:val="26"/>
          <w:szCs w:val="26"/>
        </w:rPr>
        <w:t>;</w:t>
      </w:r>
    </w:p>
    <w:p w:rsidR="00991285" w:rsidRPr="0010274F" w:rsidRDefault="002108A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Председатель Женского совета </w:t>
      </w:r>
      <w:r w:rsidR="0043090F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поселения;</w:t>
      </w:r>
    </w:p>
    <w:p w:rsidR="00DC676E" w:rsidRPr="0010274F" w:rsidRDefault="00DC676E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  <w:r w:rsidR="0043090F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поселения.</w:t>
      </w: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285" w:rsidRPr="0010274F" w:rsidRDefault="00991285" w:rsidP="0067351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Регламент работы комиссии</w:t>
      </w:r>
    </w:p>
    <w:p w:rsidR="00991285" w:rsidRPr="0010274F" w:rsidRDefault="00991285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Комисс</w:t>
      </w:r>
      <w:r w:rsidR="008061A8" w:rsidRPr="0010274F">
        <w:rPr>
          <w:rFonts w:ascii="Times New Roman" w:hAnsi="Times New Roman" w:cs="Times New Roman"/>
          <w:sz w:val="26"/>
          <w:szCs w:val="26"/>
        </w:rPr>
        <w:t>ия проводит заседания по адресу</w:t>
      </w:r>
      <w:r w:rsidRPr="0010274F">
        <w:rPr>
          <w:rFonts w:ascii="Times New Roman" w:hAnsi="Times New Roman" w:cs="Times New Roman"/>
          <w:sz w:val="26"/>
          <w:szCs w:val="26"/>
        </w:rPr>
        <w:t>: с. Екатериновка, ул.Советская,6а</w:t>
      </w:r>
      <w:r w:rsidR="0043090F" w:rsidRPr="0010274F">
        <w:rPr>
          <w:rFonts w:ascii="Times New Roman" w:hAnsi="Times New Roman" w:cs="Times New Roman"/>
          <w:sz w:val="26"/>
          <w:szCs w:val="26"/>
        </w:rPr>
        <w:t>.</w:t>
      </w:r>
      <w:r w:rsidRPr="001027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285" w:rsidRPr="0010274F" w:rsidRDefault="00991285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Комиссия проводит </w:t>
      </w:r>
      <w:r w:rsidR="0043090F" w:rsidRPr="0010274F">
        <w:rPr>
          <w:rFonts w:ascii="Times New Roman" w:hAnsi="Times New Roman" w:cs="Times New Roman"/>
          <w:sz w:val="26"/>
          <w:szCs w:val="26"/>
        </w:rPr>
        <w:t xml:space="preserve">первое </w:t>
      </w:r>
      <w:r w:rsidRPr="0010274F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3090F" w:rsidRPr="0010274F">
        <w:rPr>
          <w:rFonts w:ascii="Times New Roman" w:hAnsi="Times New Roman" w:cs="Times New Roman"/>
          <w:sz w:val="26"/>
          <w:szCs w:val="26"/>
        </w:rPr>
        <w:t>31 августа 2021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г. в 18:00</w:t>
      </w:r>
      <w:r w:rsidRPr="0010274F">
        <w:rPr>
          <w:rFonts w:ascii="Times New Roman" w:hAnsi="Times New Roman" w:cs="Times New Roman"/>
          <w:sz w:val="26"/>
          <w:szCs w:val="26"/>
        </w:rPr>
        <w:t xml:space="preserve">,   на котором рассматривает </w:t>
      </w:r>
      <w:r w:rsidR="00605339" w:rsidRPr="0010274F">
        <w:rPr>
          <w:rFonts w:ascii="Times New Roman" w:hAnsi="Times New Roman" w:cs="Times New Roman"/>
          <w:sz w:val="26"/>
          <w:szCs w:val="26"/>
        </w:rPr>
        <w:t>поданные заявки на участи в конкурсе</w:t>
      </w:r>
      <w:r w:rsidRPr="0010274F">
        <w:rPr>
          <w:rFonts w:ascii="Times New Roman" w:hAnsi="Times New Roman" w:cs="Times New Roman"/>
          <w:sz w:val="26"/>
          <w:szCs w:val="26"/>
        </w:rPr>
        <w:t>.</w:t>
      </w:r>
    </w:p>
    <w:p w:rsidR="00991285" w:rsidRPr="0010274F" w:rsidRDefault="00A805E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      </w:t>
      </w:r>
      <w:r w:rsidR="0043090F" w:rsidRPr="0010274F">
        <w:rPr>
          <w:rFonts w:ascii="Times New Roman" w:hAnsi="Times New Roman" w:cs="Times New Roman"/>
          <w:sz w:val="26"/>
          <w:szCs w:val="26"/>
        </w:rPr>
        <w:tab/>
      </w:r>
      <w:r w:rsidRPr="0010274F">
        <w:rPr>
          <w:rFonts w:ascii="Times New Roman" w:hAnsi="Times New Roman" w:cs="Times New Roman"/>
          <w:sz w:val="26"/>
          <w:szCs w:val="26"/>
        </w:rPr>
        <w:t>З</w:t>
      </w:r>
      <w:r w:rsidR="00991285" w:rsidRPr="0010274F">
        <w:rPr>
          <w:rFonts w:ascii="Times New Roman" w:hAnsi="Times New Roman" w:cs="Times New Roman"/>
          <w:sz w:val="26"/>
          <w:szCs w:val="26"/>
        </w:rPr>
        <w:t>аседание комиссии считается состоявшимся, если на нем присутствуют более половины членов комиссии.</w:t>
      </w:r>
    </w:p>
    <w:p w:rsidR="00946108" w:rsidRPr="0010274F" w:rsidRDefault="00946108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Каждое заседание комиссии оформляется протоколом.</w:t>
      </w:r>
    </w:p>
    <w:p w:rsidR="00991285" w:rsidRPr="0010274F" w:rsidRDefault="00605339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Проводит оценку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 w:rsidRPr="0010274F">
        <w:rPr>
          <w:rFonts w:ascii="Times New Roman" w:hAnsi="Times New Roman" w:cs="Times New Roman"/>
          <w:sz w:val="26"/>
          <w:szCs w:val="26"/>
        </w:rPr>
        <w:t>заявок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 путем посещения объектов в любое, удобное для работы комиссии время и </w:t>
      </w:r>
      <w:r w:rsidRPr="0010274F">
        <w:rPr>
          <w:rFonts w:ascii="Times New Roman" w:hAnsi="Times New Roman" w:cs="Times New Roman"/>
          <w:sz w:val="26"/>
          <w:szCs w:val="26"/>
        </w:rPr>
        <w:t>заполняет оценочные листы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85" w:rsidRPr="0010274F" w:rsidRDefault="00991285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274F">
        <w:rPr>
          <w:rFonts w:ascii="Times New Roman" w:hAnsi="Times New Roman" w:cs="Times New Roman"/>
          <w:sz w:val="26"/>
          <w:szCs w:val="26"/>
        </w:rPr>
        <w:t xml:space="preserve">Итоговое заседание комиссии состоится </w:t>
      </w:r>
      <w:r w:rsidR="0043090F" w:rsidRPr="0010274F">
        <w:rPr>
          <w:rFonts w:ascii="Times New Roman" w:hAnsi="Times New Roman" w:cs="Times New Roman"/>
          <w:sz w:val="26"/>
          <w:szCs w:val="26"/>
        </w:rPr>
        <w:t>1</w:t>
      </w:r>
      <w:r w:rsidR="00E93789" w:rsidRPr="0010274F">
        <w:rPr>
          <w:rFonts w:ascii="Times New Roman" w:hAnsi="Times New Roman" w:cs="Times New Roman"/>
          <w:sz w:val="26"/>
          <w:szCs w:val="26"/>
        </w:rPr>
        <w:t>7</w:t>
      </w:r>
      <w:r w:rsidR="0043090F" w:rsidRPr="0010274F">
        <w:rPr>
          <w:rFonts w:ascii="Times New Roman" w:hAnsi="Times New Roman" w:cs="Times New Roman"/>
          <w:sz w:val="26"/>
          <w:szCs w:val="26"/>
        </w:rPr>
        <w:t xml:space="preserve"> сентября 2021</w:t>
      </w:r>
      <w:r w:rsidRPr="0010274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в 18:00, </w:t>
      </w:r>
      <w:r w:rsidR="00946108" w:rsidRPr="0010274F">
        <w:rPr>
          <w:rFonts w:ascii="Times New Roman" w:hAnsi="Times New Roman" w:cs="Times New Roman"/>
          <w:sz w:val="26"/>
          <w:szCs w:val="26"/>
        </w:rPr>
        <w:t xml:space="preserve">с </w:t>
      </w:r>
      <w:r w:rsidR="00DC676E" w:rsidRPr="0010274F">
        <w:rPr>
          <w:rFonts w:ascii="Times New Roman" w:hAnsi="Times New Roman" w:cs="Times New Roman"/>
          <w:sz w:val="26"/>
          <w:szCs w:val="26"/>
        </w:rPr>
        <w:t>оформл</w:t>
      </w:r>
      <w:r w:rsidR="00946108" w:rsidRPr="0010274F">
        <w:rPr>
          <w:rFonts w:ascii="Times New Roman" w:hAnsi="Times New Roman" w:cs="Times New Roman"/>
          <w:sz w:val="26"/>
          <w:szCs w:val="26"/>
        </w:rPr>
        <w:t>ением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итогов</w:t>
      </w:r>
      <w:r w:rsidR="00946108" w:rsidRPr="0010274F">
        <w:rPr>
          <w:rFonts w:ascii="Times New Roman" w:hAnsi="Times New Roman" w:cs="Times New Roman"/>
          <w:sz w:val="26"/>
          <w:szCs w:val="26"/>
        </w:rPr>
        <w:t>ого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946108" w:rsidRPr="0010274F">
        <w:rPr>
          <w:rFonts w:ascii="Times New Roman" w:hAnsi="Times New Roman" w:cs="Times New Roman"/>
          <w:sz w:val="26"/>
          <w:szCs w:val="26"/>
        </w:rPr>
        <w:t>а</w:t>
      </w:r>
      <w:r w:rsidRPr="0010274F">
        <w:rPr>
          <w:rFonts w:ascii="Times New Roman" w:hAnsi="Times New Roman" w:cs="Times New Roman"/>
          <w:sz w:val="26"/>
          <w:szCs w:val="26"/>
        </w:rPr>
        <w:t>.</w:t>
      </w:r>
    </w:p>
    <w:p w:rsidR="00A805EA" w:rsidRPr="0010274F" w:rsidRDefault="00A805E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5EA" w:rsidRPr="0010274F" w:rsidRDefault="00A805E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18" w:rsidRDefault="0067351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18" w:rsidRPr="0010274F" w:rsidRDefault="0067351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FF8" w:rsidRPr="0010274F" w:rsidRDefault="00AD5FF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4C2" w:rsidRPr="0010274F" w:rsidRDefault="002374C2" w:rsidP="0067351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E93789" w:rsidRPr="0010274F" w:rsidRDefault="0043090F" w:rsidP="006735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к </w:t>
      </w:r>
      <w:r w:rsidR="00E93789" w:rsidRPr="0010274F">
        <w:rPr>
          <w:rFonts w:ascii="Times New Roman" w:hAnsi="Times New Roman" w:cs="Times New Roman"/>
          <w:sz w:val="26"/>
          <w:szCs w:val="26"/>
        </w:rPr>
        <w:t>Положению о конкурсе</w:t>
      </w:r>
    </w:p>
    <w:p w:rsidR="00991285" w:rsidRPr="0010274F" w:rsidRDefault="00991285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4C2" w:rsidRP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FA0">
        <w:rPr>
          <w:rFonts w:ascii="Times New Roman" w:hAnsi="Times New Roman" w:cs="Times New Roman"/>
          <w:b/>
          <w:sz w:val="26"/>
          <w:szCs w:val="26"/>
        </w:rPr>
        <w:t>Критерии оценки по номинации: «</w:t>
      </w:r>
      <w:r w:rsidR="00AB7434">
        <w:rPr>
          <w:rFonts w:ascii="Times New Roman" w:hAnsi="Times New Roman" w:cs="Times New Roman"/>
          <w:b/>
          <w:sz w:val="26"/>
          <w:szCs w:val="26"/>
        </w:rPr>
        <w:t>Усадьба</w:t>
      </w:r>
      <w:r w:rsidRPr="006E0FA0">
        <w:rPr>
          <w:rFonts w:ascii="Times New Roman" w:hAnsi="Times New Roman" w:cs="Times New Roman"/>
          <w:b/>
          <w:sz w:val="26"/>
          <w:szCs w:val="26"/>
        </w:rPr>
        <w:t xml:space="preserve"> образцового порядка»</w:t>
      </w:r>
    </w:p>
    <w:p w:rsidR="00AB7434" w:rsidRDefault="00AB7434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4C2" w:rsidRDefault="0008351D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Адрес домовладения _________________________________________________</w:t>
      </w:r>
    </w:p>
    <w:p w:rsidR="00AB7434" w:rsidRPr="0010274F" w:rsidRDefault="00AB7434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51D" w:rsidRPr="0010274F" w:rsidRDefault="0008351D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Ф.И.О. домовладельца ________________________________________________</w:t>
      </w:r>
    </w:p>
    <w:p w:rsidR="0008351D" w:rsidRPr="0010274F" w:rsidRDefault="0008351D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:rsidR="002374C2" w:rsidRPr="0010274F" w:rsidRDefault="002374C2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Оценочный лист</w:t>
      </w:r>
    </w:p>
    <w:tbl>
      <w:tblPr>
        <w:tblStyle w:val="a7"/>
        <w:tblW w:w="9629" w:type="dxa"/>
        <w:tblLayout w:type="fixed"/>
        <w:tblLook w:val="04A0"/>
      </w:tblPr>
      <w:tblGrid>
        <w:gridCol w:w="917"/>
        <w:gridCol w:w="7016"/>
        <w:gridCol w:w="1696"/>
      </w:tblGrid>
      <w:tr w:rsidR="002374C2" w:rsidRPr="0010274F" w:rsidTr="0043090F">
        <w:tc>
          <w:tcPr>
            <w:tcW w:w="917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1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Критерии оценки</w:t>
            </w:r>
          </w:p>
        </w:tc>
        <w:tc>
          <w:tcPr>
            <w:tcW w:w="169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  <w:r w:rsidRPr="001027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номерного знака на доме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</w:t>
            </w:r>
            <w:r w:rsidR="0008351D"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усора, скашивание сорной травы)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16" w:type="dxa"/>
          </w:tcPr>
          <w:p w:rsidR="002374C2" w:rsidRPr="0010274F" w:rsidRDefault="00530375" w:rsidP="00AB74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двора (бе</w:t>
            </w:r>
            <w:r w:rsidR="0008351D"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седка, качели, скамейка и т. п)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и содержание в исправном состоянии ограждения (забора)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зеленых насаждений, цветников, регулярная побелка, обрезка деревьев и кустарников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по очистке и содержанию прилегающей территории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0274F">
              <w:rPr>
                <w:color w:val="000000"/>
                <w:sz w:val="26"/>
                <w:szCs w:val="26"/>
              </w:rPr>
              <w:t>проявление творчества со стороны </w:t>
            </w:r>
            <w:hyperlink r:id="rId9" w:tooltip="Владелец" w:history="1">
              <w:r w:rsidRPr="0010274F">
                <w:rPr>
                  <w:rStyle w:val="a4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владельца</w:t>
              </w:r>
            </w:hyperlink>
            <w:r w:rsidRPr="0010274F">
              <w:rPr>
                <w:sz w:val="26"/>
                <w:szCs w:val="26"/>
              </w:rPr>
              <w:t> до</w:t>
            </w:r>
            <w:r w:rsidRPr="0010274F">
              <w:rPr>
                <w:color w:val="000000"/>
                <w:sz w:val="26"/>
                <w:szCs w:val="26"/>
              </w:rPr>
              <w:t>ма в оформлении прилегающей и дворовой территории;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375" w:rsidRPr="0010274F" w:rsidRDefault="00530375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375" w:rsidRPr="0010274F" w:rsidRDefault="00530375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AB6" w:rsidRDefault="00D11AB6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0" w:rsidRDefault="00530375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При наличии в графе ставится «</w:t>
      </w:r>
      <w:r w:rsidR="0010274F" w:rsidRPr="0010274F">
        <w:rPr>
          <w:rFonts w:ascii="Times New Roman" w:hAnsi="Times New Roman" w:cs="Times New Roman"/>
          <w:sz w:val="26"/>
          <w:szCs w:val="26"/>
        </w:rPr>
        <w:t>+</w:t>
      </w:r>
      <w:r w:rsidRPr="0010274F">
        <w:rPr>
          <w:rFonts w:ascii="Times New Roman" w:hAnsi="Times New Roman" w:cs="Times New Roman"/>
          <w:sz w:val="26"/>
          <w:szCs w:val="26"/>
        </w:rPr>
        <w:t>»</w:t>
      </w:r>
      <w:r w:rsidR="0010274F" w:rsidRPr="0010274F">
        <w:rPr>
          <w:rFonts w:ascii="Times New Roman" w:hAnsi="Times New Roman" w:cs="Times New Roman"/>
          <w:sz w:val="26"/>
          <w:szCs w:val="26"/>
        </w:rPr>
        <w:t xml:space="preserve"> и указывается количество баллов</w:t>
      </w:r>
      <w:r w:rsidRPr="0010274F">
        <w:rPr>
          <w:rFonts w:ascii="Times New Roman" w:hAnsi="Times New Roman" w:cs="Times New Roman"/>
          <w:sz w:val="26"/>
          <w:szCs w:val="26"/>
        </w:rPr>
        <w:t>, при отсутствии или несоответствии данная графа не заполняется</w:t>
      </w:r>
    </w:p>
    <w:p w:rsidR="006E0FA0" w:rsidRDefault="006E0FA0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530375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E0FA0" w:rsidRPr="006E0FA0">
        <w:rPr>
          <w:rFonts w:ascii="Times New Roman" w:hAnsi="Times New Roman" w:cs="Times New Roman"/>
          <w:b/>
          <w:sz w:val="26"/>
          <w:szCs w:val="26"/>
        </w:rPr>
        <w:t>Критерии оценки по номинации: «</w:t>
      </w:r>
      <w:r w:rsidR="00D11AB6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Дом</w:t>
      </w:r>
      <w:r w:rsidR="006E0FA0" w:rsidRPr="006E0FA0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="006E0FA0" w:rsidRPr="006E0FA0">
        <w:rPr>
          <w:rFonts w:ascii="Times New Roman" w:hAnsi="Times New Roman" w:cs="Times New Roman"/>
          <w:b/>
          <w:sz w:val="26"/>
          <w:szCs w:val="26"/>
        </w:rPr>
        <w:t>»</w:t>
      </w:r>
    </w:p>
    <w:p w:rsidR="00AB7434" w:rsidRDefault="00AB7434" w:rsidP="00AB74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Pr="0010274F" w:rsidRDefault="00AB7434" w:rsidP="00AB74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Адрес домовладения _________________________________________________</w:t>
      </w:r>
    </w:p>
    <w:p w:rsidR="00AB7434" w:rsidRPr="006E0FA0" w:rsidRDefault="00AB7434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FA0" w:rsidRPr="0010274F" w:rsidRDefault="006E0FA0" w:rsidP="006E0F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Оценочный лист</w:t>
      </w:r>
    </w:p>
    <w:tbl>
      <w:tblPr>
        <w:tblStyle w:val="a7"/>
        <w:tblW w:w="9629" w:type="dxa"/>
        <w:tblLayout w:type="fixed"/>
        <w:tblLook w:val="04A0"/>
      </w:tblPr>
      <w:tblGrid>
        <w:gridCol w:w="917"/>
        <w:gridCol w:w="7016"/>
        <w:gridCol w:w="1696"/>
      </w:tblGrid>
      <w:tr w:rsidR="006E0FA0" w:rsidRPr="0010274F" w:rsidTr="00EF0408">
        <w:tc>
          <w:tcPr>
            <w:tcW w:w="917" w:type="dxa"/>
          </w:tcPr>
          <w:p w:rsidR="006E0FA0" w:rsidRPr="0010274F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16" w:type="dxa"/>
          </w:tcPr>
          <w:p w:rsidR="006E0FA0" w:rsidRPr="0010274F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Критерии оценки</w:t>
            </w:r>
          </w:p>
        </w:tc>
        <w:tc>
          <w:tcPr>
            <w:tcW w:w="1696" w:type="dxa"/>
          </w:tcPr>
          <w:p w:rsidR="006E0FA0" w:rsidRPr="0010274F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  <w:r w:rsidRPr="001027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6E0FA0" w:rsidRPr="008F0E30" w:rsidTr="00EF0408">
        <w:tc>
          <w:tcPr>
            <w:tcW w:w="917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1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активное участие населения в благоустройстве, содержании и эксплуатации жилищного фонда, двора</w:t>
            </w:r>
          </w:p>
        </w:tc>
        <w:tc>
          <w:tcPr>
            <w:tcW w:w="169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FA0" w:rsidRPr="008F0E30" w:rsidTr="00EF0408">
        <w:tc>
          <w:tcPr>
            <w:tcW w:w="917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1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травы)</w:t>
            </w:r>
          </w:p>
        </w:tc>
        <w:tc>
          <w:tcPr>
            <w:tcW w:w="169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FA0" w:rsidRPr="008F0E30" w:rsidTr="00EF0408">
        <w:tc>
          <w:tcPr>
            <w:tcW w:w="917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16" w:type="dxa"/>
          </w:tcPr>
          <w:p w:rsidR="006E0FA0" w:rsidRPr="008F0E30" w:rsidRDefault="006E0FA0" w:rsidP="006E0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проявление творческой инициативы жителей в эстетическом оформлении объектов двора</w:t>
            </w:r>
          </w:p>
        </w:tc>
        <w:tc>
          <w:tcPr>
            <w:tcW w:w="169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FA0" w:rsidRPr="008F0E30" w:rsidTr="00EF0408">
        <w:tc>
          <w:tcPr>
            <w:tcW w:w="917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наличие наружного освещения у входа в подъезды, достаточное освещение лестничных площадок в подъездах</w:t>
            </w:r>
          </w:p>
        </w:tc>
        <w:tc>
          <w:tcPr>
            <w:tcW w:w="169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FA0" w:rsidRPr="008F0E30" w:rsidTr="00EF0408">
        <w:tc>
          <w:tcPr>
            <w:tcW w:w="917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зеленых насаждений, цветников, регулярная побелка, обрезка деревьев и кустарников</w:t>
            </w:r>
          </w:p>
        </w:tc>
        <w:tc>
          <w:tcPr>
            <w:tcW w:w="169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FA0" w:rsidRPr="008F0E30" w:rsidTr="00EF0408">
        <w:tc>
          <w:tcPr>
            <w:tcW w:w="917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6" w:type="dxa"/>
          </w:tcPr>
          <w:p w:rsidR="006E0FA0" w:rsidRPr="008F0E30" w:rsidRDefault="008F0E3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нахождение фасада жилого дома в надлежащем состоянии, наличие табличек с указанием номера дома и номеров квартир на дверях</w:t>
            </w:r>
          </w:p>
        </w:tc>
        <w:tc>
          <w:tcPr>
            <w:tcW w:w="1696" w:type="dxa"/>
          </w:tcPr>
          <w:p w:rsidR="006E0FA0" w:rsidRPr="008F0E30" w:rsidRDefault="006E0FA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E30" w:rsidRPr="008F0E30" w:rsidTr="00EF0408">
        <w:tc>
          <w:tcPr>
            <w:tcW w:w="917" w:type="dxa"/>
          </w:tcPr>
          <w:p w:rsidR="008F0E30" w:rsidRPr="008F0E30" w:rsidRDefault="008F0E3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16" w:type="dxa"/>
          </w:tcPr>
          <w:p w:rsidR="008F0E30" w:rsidRPr="008F0E30" w:rsidRDefault="008F0E3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0E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наличие и состояние огороженной дворовой детской площадки с песочницей, горкой, турником и т.д</w:t>
            </w:r>
          </w:p>
        </w:tc>
        <w:tc>
          <w:tcPr>
            <w:tcW w:w="1696" w:type="dxa"/>
          </w:tcPr>
          <w:p w:rsidR="008F0E30" w:rsidRPr="008F0E30" w:rsidRDefault="008F0E30" w:rsidP="00EF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FA0" w:rsidRPr="0010274F" w:rsidRDefault="006E0FA0" w:rsidP="006E0F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AB6" w:rsidRDefault="00D11AB6" w:rsidP="006E0FA0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AB6" w:rsidRDefault="00D11AB6" w:rsidP="006E0FA0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При наличии в графе ставится «+» и указывается количество баллов, при отсутствии или несоответствии данная графа не заполняется</w:t>
      </w:r>
    </w:p>
    <w:p w:rsidR="006E0FA0" w:rsidRDefault="006E0FA0" w:rsidP="006E0FA0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1F9" w:rsidRPr="0010274F" w:rsidRDefault="006D01F9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D01F9" w:rsidRPr="0010274F" w:rsidSect="00483C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58" w:rsidRDefault="00D74A58" w:rsidP="00530375">
      <w:pPr>
        <w:spacing w:after="0" w:line="240" w:lineRule="auto"/>
      </w:pPr>
      <w:r>
        <w:separator/>
      </w:r>
    </w:p>
  </w:endnote>
  <w:endnote w:type="continuationSeparator" w:id="1">
    <w:p w:rsidR="00D74A58" w:rsidRDefault="00D74A58" w:rsidP="0053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58" w:rsidRDefault="00D74A58" w:rsidP="00530375">
      <w:pPr>
        <w:spacing w:after="0" w:line="240" w:lineRule="auto"/>
      </w:pPr>
      <w:r>
        <w:separator/>
      </w:r>
    </w:p>
  </w:footnote>
  <w:footnote w:type="continuationSeparator" w:id="1">
    <w:p w:rsidR="00D74A58" w:rsidRDefault="00D74A58" w:rsidP="0053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6F" w:rsidRPr="0013325A" w:rsidRDefault="00727E6F">
    <w:pPr>
      <w:pStyle w:val="a5"/>
      <w:jc w:val="center"/>
      <w:rPr>
        <w:sz w:val="28"/>
        <w:szCs w:val="28"/>
      </w:rPr>
    </w:pPr>
  </w:p>
  <w:p w:rsidR="00727E6F" w:rsidRDefault="00727E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378A6582"/>
    <w:multiLevelType w:val="hybridMultilevel"/>
    <w:tmpl w:val="E1D2AFC6"/>
    <w:lvl w:ilvl="0" w:tplc="2C7C1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29267B"/>
    <w:multiLevelType w:val="hybridMultilevel"/>
    <w:tmpl w:val="E1A8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A1904"/>
    <w:rsid w:val="0008351D"/>
    <w:rsid w:val="000B3470"/>
    <w:rsid w:val="0010274F"/>
    <w:rsid w:val="00123639"/>
    <w:rsid w:val="001255C1"/>
    <w:rsid w:val="00172281"/>
    <w:rsid w:val="001970D1"/>
    <w:rsid w:val="001E5FDE"/>
    <w:rsid w:val="002108AA"/>
    <w:rsid w:val="00237070"/>
    <w:rsid w:val="002374C2"/>
    <w:rsid w:val="00262BC5"/>
    <w:rsid w:val="002A18B6"/>
    <w:rsid w:val="003720C0"/>
    <w:rsid w:val="00372717"/>
    <w:rsid w:val="00385C26"/>
    <w:rsid w:val="0043090F"/>
    <w:rsid w:val="00430D36"/>
    <w:rsid w:val="00432D8B"/>
    <w:rsid w:val="004554C1"/>
    <w:rsid w:val="00470FF3"/>
    <w:rsid w:val="004778A1"/>
    <w:rsid w:val="00483C83"/>
    <w:rsid w:val="004A229B"/>
    <w:rsid w:val="004C5088"/>
    <w:rsid w:val="00524F36"/>
    <w:rsid w:val="00530375"/>
    <w:rsid w:val="005336C8"/>
    <w:rsid w:val="00550705"/>
    <w:rsid w:val="00591471"/>
    <w:rsid w:val="005C0897"/>
    <w:rsid w:val="005F5045"/>
    <w:rsid w:val="00605339"/>
    <w:rsid w:val="0062394C"/>
    <w:rsid w:val="00641460"/>
    <w:rsid w:val="00673518"/>
    <w:rsid w:val="006D01F9"/>
    <w:rsid w:val="006E0FA0"/>
    <w:rsid w:val="00727E6F"/>
    <w:rsid w:val="00746983"/>
    <w:rsid w:val="00776099"/>
    <w:rsid w:val="00777853"/>
    <w:rsid w:val="0080255B"/>
    <w:rsid w:val="0080586A"/>
    <w:rsid w:val="008061A8"/>
    <w:rsid w:val="00812AC4"/>
    <w:rsid w:val="00844DAD"/>
    <w:rsid w:val="00871F06"/>
    <w:rsid w:val="008F0E30"/>
    <w:rsid w:val="00946108"/>
    <w:rsid w:val="00965079"/>
    <w:rsid w:val="00991285"/>
    <w:rsid w:val="009A1904"/>
    <w:rsid w:val="009C529C"/>
    <w:rsid w:val="00A278B5"/>
    <w:rsid w:val="00A30482"/>
    <w:rsid w:val="00A67841"/>
    <w:rsid w:val="00A805EA"/>
    <w:rsid w:val="00AB7434"/>
    <w:rsid w:val="00AD5FF8"/>
    <w:rsid w:val="00B26D96"/>
    <w:rsid w:val="00B959BF"/>
    <w:rsid w:val="00BA6029"/>
    <w:rsid w:val="00BE1025"/>
    <w:rsid w:val="00C4007D"/>
    <w:rsid w:val="00C5691D"/>
    <w:rsid w:val="00CC5AE9"/>
    <w:rsid w:val="00CE715F"/>
    <w:rsid w:val="00D11AB6"/>
    <w:rsid w:val="00D5077F"/>
    <w:rsid w:val="00D74A58"/>
    <w:rsid w:val="00DB65E8"/>
    <w:rsid w:val="00DC676E"/>
    <w:rsid w:val="00E56141"/>
    <w:rsid w:val="00E85922"/>
    <w:rsid w:val="00E93789"/>
    <w:rsid w:val="00EF7922"/>
    <w:rsid w:val="00F63CC3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47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9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912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375"/>
  </w:style>
  <w:style w:type="paragraph" w:customStyle="1" w:styleId="ConsTitle">
    <w:name w:val="ConsTitle"/>
    <w:rsid w:val="00D50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5077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D507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5077F"/>
    <w:pPr>
      <w:widowControl w:val="0"/>
      <w:shd w:val="clear" w:color="auto" w:fill="FFFFFF"/>
      <w:spacing w:before="600" w:after="18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4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dele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38</cp:revision>
  <cp:lastPrinted>2021-03-18T03:12:00Z</cp:lastPrinted>
  <dcterms:created xsi:type="dcterms:W3CDTF">2019-08-02T01:36:00Z</dcterms:created>
  <dcterms:modified xsi:type="dcterms:W3CDTF">2021-03-18T03:15:00Z</dcterms:modified>
</cp:coreProperties>
</file>