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АДМИНИСТРАЦИЯ</w:t>
      </w: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ЕКАТЕРИНОВСКОГО СЕЛЬСКОГО ПОСЕЛЕНИЯ</w:t>
      </w: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ПАРТИЗАНСКОГО МУНИЦИПАЛЬНОГО РАЙОНА</w:t>
      </w:r>
    </w:p>
    <w:p w:rsidR="00FA5959" w:rsidRDefault="00FA5959" w:rsidP="00FA5959">
      <w:pPr>
        <w:widowControl w:val="0"/>
        <w:autoSpaceDE w:val="0"/>
        <w:autoSpaceDN w:val="0"/>
        <w:adjustRightInd w:val="0"/>
        <w:rPr>
          <w:b/>
          <w:sz w:val="26"/>
        </w:rPr>
      </w:pP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FA5959" w:rsidRDefault="00FA5959" w:rsidP="00FA5959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FA5959" w:rsidRDefault="00134B54" w:rsidP="00C07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01.04</w:t>
      </w:r>
      <w:r w:rsidR="00C10550">
        <w:rPr>
          <w:sz w:val="26"/>
          <w:szCs w:val="26"/>
        </w:rPr>
        <w:t>.</w:t>
      </w:r>
      <w:r w:rsidR="00FA5959">
        <w:rPr>
          <w:sz w:val="26"/>
          <w:szCs w:val="26"/>
        </w:rPr>
        <w:t xml:space="preserve">2018 года             </w:t>
      </w:r>
      <w:r w:rsidR="00696756">
        <w:rPr>
          <w:sz w:val="26"/>
          <w:szCs w:val="26"/>
        </w:rPr>
        <w:t xml:space="preserve">                  </w:t>
      </w:r>
      <w:proofErr w:type="gramStart"/>
      <w:r w:rsidR="00FA5959">
        <w:rPr>
          <w:sz w:val="26"/>
          <w:szCs w:val="26"/>
        </w:rPr>
        <w:t>с</w:t>
      </w:r>
      <w:proofErr w:type="gramEnd"/>
      <w:r w:rsidR="00FA5959">
        <w:rPr>
          <w:sz w:val="26"/>
          <w:szCs w:val="26"/>
        </w:rPr>
        <w:t>. Екатериновка</w:t>
      </w:r>
      <w:r w:rsidR="00FA5959">
        <w:rPr>
          <w:sz w:val="20"/>
          <w:szCs w:val="20"/>
        </w:rPr>
        <w:t xml:space="preserve"> </w:t>
      </w:r>
      <w:r w:rsidR="00FA5959">
        <w:rPr>
          <w:sz w:val="26"/>
          <w:szCs w:val="26"/>
        </w:rPr>
        <w:t xml:space="preserve">          </w:t>
      </w:r>
      <w:r w:rsidR="00696756">
        <w:rPr>
          <w:sz w:val="26"/>
          <w:szCs w:val="26"/>
        </w:rPr>
        <w:t xml:space="preserve">       </w:t>
      </w:r>
      <w:r w:rsidR="00FA5959">
        <w:rPr>
          <w:sz w:val="26"/>
          <w:szCs w:val="26"/>
        </w:rPr>
        <w:t xml:space="preserve">        </w:t>
      </w:r>
      <w:r w:rsidR="00696756">
        <w:rPr>
          <w:sz w:val="26"/>
          <w:szCs w:val="26"/>
        </w:rPr>
        <w:t xml:space="preserve">     </w:t>
      </w:r>
      <w:r w:rsidR="00FA5959">
        <w:rPr>
          <w:sz w:val="26"/>
          <w:szCs w:val="26"/>
        </w:rPr>
        <w:t xml:space="preserve">                 №</w:t>
      </w:r>
      <w:r w:rsidR="00250582">
        <w:rPr>
          <w:sz w:val="26"/>
          <w:szCs w:val="26"/>
        </w:rPr>
        <w:t xml:space="preserve"> </w:t>
      </w:r>
      <w:r w:rsidR="006C2F4B">
        <w:rPr>
          <w:sz w:val="26"/>
          <w:szCs w:val="26"/>
        </w:rPr>
        <w:t>25</w:t>
      </w:r>
    </w:p>
    <w:p w:rsidR="00FA5959" w:rsidRDefault="00FA5959" w:rsidP="00C07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6756" w:rsidRDefault="00696756" w:rsidP="00134B54">
      <w:pPr>
        <w:spacing w:line="276" w:lineRule="auto"/>
        <w:jc w:val="center"/>
        <w:rPr>
          <w:b/>
          <w:sz w:val="26"/>
          <w:szCs w:val="26"/>
        </w:rPr>
      </w:pPr>
    </w:p>
    <w:p w:rsidR="00FA5959" w:rsidRDefault="00FA5959" w:rsidP="00134B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134B54">
        <w:rPr>
          <w:b/>
          <w:sz w:val="26"/>
          <w:szCs w:val="26"/>
        </w:rPr>
        <w:t>в ФИАС</w:t>
      </w:r>
    </w:p>
    <w:p w:rsidR="00FA5959" w:rsidRDefault="00FA5959" w:rsidP="00FA5959">
      <w:pPr>
        <w:spacing w:line="276" w:lineRule="auto"/>
        <w:jc w:val="center"/>
        <w:rPr>
          <w:sz w:val="28"/>
          <w:szCs w:val="28"/>
        </w:rPr>
      </w:pPr>
    </w:p>
    <w:p w:rsidR="00134B54" w:rsidRDefault="00FA5959" w:rsidP="00134B54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134B54" w:rsidRPr="00080066">
        <w:rPr>
          <w:sz w:val="26"/>
          <w:szCs w:val="26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134B54">
        <w:rPr>
          <w:sz w:val="26"/>
          <w:szCs w:val="26"/>
        </w:rPr>
        <w:t>авление в Российской Федерации»</w:t>
      </w:r>
    </w:p>
    <w:p w:rsidR="00134B54" w:rsidRDefault="00134B54" w:rsidP="00134B5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  <w:r w:rsidRPr="00080066">
        <w:rPr>
          <w:sz w:val="26"/>
          <w:szCs w:val="26"/>
        </w:rPr>
        <w:tab/>
      </w:r>
    </w:p>
    <w:p w:rsidR="006C2F4B" w:rsidRDefault="006C2F4B" w:rsidP="00134B54">
      <w:pPr>
        <w:spacing w:line="360" w:lineRule="auto"/>
        <w:jc w:val="both"/>
        <w:rPr>
          <w:sz w:val="26"/>
          <w:szCs w:val="26"/>
        </w:rPr>
      </w:pPr>
    </w:p>
    <w:p w:rsidR="006C2F4B" w:rsidRDefault="006C2F4B" w:rsidP="006C2F4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Федеральную информационную адресную систему внести изменения в адреса населенного пункта: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Екатериновка</w:t>
      </w:r>
      <w:proofErr w:type="gramEnd"/>
      <w:r>
        <w:rPr>
          <w:sz w:val="26"/>
          <w:szCs w:val="26"/>
        </w:rPr>
        <w:t xml:space="preserve"> Екатериновского сельского поселения Партизанского муниципального района Приморского края:</w:t>
      </w:r>
    </w:p>
    <w:p w:rsidR="006C2F4B" w:rsidRDefault="00696756" w:rsidP="006C2F4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удалить  объект</w:t>
      </w:r>
      <w:r w:rsidR="006C2F4B">
        <w:rPr>
          <w:sz w:val="26"/>
          <w:szCs w:val="26"/>
        </w:rPr>
        <w:t xml:space="preserve"> недвижимости</w:t>
      </w:r>
      <w:r w:rsidR="00492434" w:rsidRPr="00492434">
        <w:rPr>
          <w:sz w:val="26"/>
          <w:szCs w:val="26"/>
        </w:rPr>
        <w:t xml:space="preserve"> </w:t>
      </w:r>
      <w:r w:rsidR="00E21259">
        <w:rPr>
          <w:sz w:val="26"/>
          <w:szCs w:val="26"/>
        </w:rPr>
        <w:t>(</w:t>
      </w:r>
      <w:r w:rsidR="00492434">
        <w:rPr>
          <w:sz w:val="26"/>
          <w:szCs w:val="26"/>
        </w:rPr>
        <w:t>домовладение</w:t>
      </w:r>
      <w:r w:rsidR="00E21259">
        <w:rPr>
          <w:sz w:val="26"/>
          <w:szCs w:val="26"/>
        </w:rPr>
        <w:t>)</w:t>
      </w:r>
      <w:r w:rsidR="00492434">
        <w:rPr>
          <w:sz w:val="26"/>
          <w:szCs w:val="26"/>
        </w:rPr>
        <w:t>,</w:t>
      </w:r>
      <w:r w:rsidR="00492434" w:rsidRPr="00492434">
        <w:rPr>
          <w:sz w:val="26"/>
          <w:szCs w:val="26"/>
        </w:rPr>
        <w:t xml:space="preserve"> </w:t>
      </w:r>
      <w:r w:rsidR="00E21259">
        <w:rPr>
          <w:sz w:val="26"/>
          <w:szCs w:val="26"/>
        </w:rPr>
        <w:t>расположенный</w:t>
      </w:r>
      <w:r w:rsidR="00492434">
        <w:rPr>
          <w:sz w:val="26"/>
          <w:szCs w:val="26"/>
        </w:rPr>
        <w:t xml:space="preserve"> по адресу: </w:t>
      </w:r>
      <w:proofErr w:type="gramStart"/>
      <w:r w:rsidR="00492434">
        <w:rPr>
          <w:sz w:val="26"/>
          <w:szCs w:val="26"/>
        </w:rPr>
        <w:t>с</w:t>
      </w:r>
      <w:proofErr w:type="gramEnd"/>
      <w:r w:rsidR="00492434">
        <w:rPr>
          <w:sz w:val="26"/>
          <w:szCs w:val="26"/>
        </w:rPr>
        <w:t xml:space="preserve">. </w:t>
      </w:r>
      <w:proofErr w:type="gramStart"/>
      <w:r w:rsidR="00492434">
        <w:rPr>
          <w:sz w:val="26"/>
          <w:szCs w:val="26"/>
        </w:rPr>
        <w:t>Екатериновка</w:t>
      </w:r>
      <w:proofErr w:type="gramEnd"/>
      <w:r w:rsidR="00492434">
        <w:rPr>
          <w:sz w:val="26"/>
          <w:szCs w:val="26"/>
        </w:rPr>
        <w:t>, ул. Гагарина, 17 б</w:t>
      </w:r>
      <w:r w:rsidR="006C2F4B">
        <w:rPr>
          <w:sz w:val="26"/>
          <w:szCs w:val="26"/>
        </w:rPr>
        <w:t xml:space="preserve"> в связи с ошибочным занесением в </w:t>
      </w:r>
      <w:r>
        <w:rPr>
          <w:sz w:val="26"/>
          <w:szCs w:val="26"/>
        </w:rPr>
        <w:t>ФИАС</w:t>
      </w:r>
      <w:r w:rsidR="006C2F4B">
        <w:rPr>
          <w:sz w:val="26"/>
          <w:szCs w:val="26"/>
        </w:rPr>
        <w:t>.</w:t>
      </w:r>
    </w:p>
    <w:p w:rsidR="006C2F4B" w:rsidRDefault="006C2F4B" w:rsidP="006C2F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080066">
        <w:rPr>
          <w:sz w:val="26"/>
          <w:szCs w:val="26"/>
        </w:rPr>
        <w:t>.</w:t>
      </w:r>
      <w:r w:rsidRPr="00E20FB3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Уполномоченным лицом, ответственным за заполнение ФИАС, старшему с</w:t>
      </w:r>
      <w:r w:rsidRPr="00E20FB3">
        <w:rPr>
          <w:sz w:val="26"/>
          <w:szCs w:val="26"/>
        </w:rPr>
        <w:t xml:space="preserve">пециалисту </w:t>
      </w:r>
      <w:r>
        <w:rPr>
          <w:sz w:val="26"/>
          <w:szCs w:val="26"/>
        </w:rPr>
        <w:t>2 разряда</w:t>
      </w:r>
      <w:r w:rsidRPr="00E20FB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Екатериновского</w:t>
      </w:r>
      <w:r w:rsidRPr="00E20FB3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 xml:space="preserve">го поселения </w:t>
      </w:r>
      <w:r w:rsidRPr="00E20FB3">
        <w:rPr>
          <w:sz w:val="26"/>
          <w:szCs w:val="26"/>
        </w:rPr>
        <w:t>внести измен</w:t>
      </w:r>
      <w:r>
        <w:rPr>
          <w:sz w:val="26"/>
          <w:szCs w:val="26"/>
        </w:rPr>
        <w:t>ения в ФИАС</w:t>
      </w:r>
      <w:r w:rsidRPr="00E20FB3">
        <w:rPr>
          <w:sz w:val="26"/>
          <w:szCs w:val="26"/>
        </w:rPr>
        <w:t>.</w:t>
      </w:r>
    </w:p>
    <w:p w:rsidR="00FA5959" w:rsidRDefault="006C2F4B" w:rsidP="006C2F4B">
      <w:pPr>
        <w:tabs>
          <w:tab w:val="left" w:pos="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3. </w:t>
      </w:r>
      <w:proofErr w:type="gramStart"/>
      <w:r w:rsidRPr="00080066">
        <w:rPr>
          <w:sz w:val="26"/>
          <w:szCs w:val="26"/>
        </w:rPr>
        <w:t>Контроль за</w:t>
      </w:r>
      <w:proofErr w:type="gramEnd"/>
      <w:r w:rsidRPr="00080066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080066">
        <w:rPr>
          <w:sz w:val="26"/>
          <w:szCs w:val="26"/>
        </w:rPr>
        <w:t xml:space="preserve"> оставляю за собой</w:t>
      </w:r>
      <w:r w:rsidR="00FA5959">
        <w:rPr>
          <w:sz w:val="26"/>
          <w:szCs w:val="26"/>
        </w:rPr>
        <w:t xml:space="preserve">    </w:t>
      </w:r>
    </w:p>
    <w:p w:rsidR="00696756" w:rsidRDefault="00696756" w:rsidP="00FA595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696756" w:rsidRDefault="00696756" w:rsidP="00FA595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696756" w:rsidRDefault="00696756" w:rsidP="00FA595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FA5959" w:rsidRPr="001D44FD" w:rsidRDefault="00FA5959" w:rsidP="00FA5959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1D44FD">
        <w:rPr>
          <w:sz w:val="26"/>
          <w:szCs w:val="26"/>
        </w:rPr>
        <w:t xml:space="preserve"> Глава </w:t>
      </w:r>
    </w:p>
    <w:p w:rsidR="00FA5959" w:rsidRPr="001D44FD" w:rsidRDefault="001D44FD" w:rsidP="00FA595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5959" w:rsidRPr="001D44FD">
        <w:rPr>
          <w:sz w:val="26"/>
          <w:szCs w:val="26"/>
        </w:rPr>
        <w:t xml:space="preserve">Екатериновского сельского поселения </w:t>
      </w:r>
      <w:r w:rsidR="00C670FD">
        <w:rPr>
          <w:sz w:val="26"/>
          <w:szCs w:val="26"/>
        </w:rPr>
        <w:t xml:space="preserve">                                                </w:t>
      </w:r>
      <w:r w:rsidR="00696756" w:rsidRPr="001D44FD">
        <w:rPr>
          <w:sz w:val="26"/>
          <w:szCs w:val="26"/>
        </w:rPr>
        <w:t xml:space="preserve">О.Ф. </w:t>
      </w:r>
      <w:r w:rsidR="00C670FD">
        <w:rPr>
          <w:sz w:val="26"/>
          <w:szCs w:val="26"/>
        </w:rPr>
        <w:t xml:space="preserve"> </w:t>
      </w:r>
      <w:r w:rsidR="00696756" w:rsidRPr="001D44FD">
        <w:rPr>
          <w:sz w:val="26"/>
          <w:szCs w:val="26"/>
        </w:rPr>
        <w:t>Смыченко</w:t>
      </w:r>
    </w:p>
    <w:p w:rsidR="00FA5959" w:rsidRDefault="00FA5959" w:rsidP="00FA5959">
      <w:pPr>
        <w:tabs>
          <w:tab w:val="left" w:pos="0"/>
        </w:tabs>
        <w:rPr>
          <w:sz w:val="26"/>
          <w:szCs w:val="26"/>
        </w:rPr>
      </w:pPr>
    </w:p>
    <w:p w:rsidR="00696756" w:rsidRPr="001D44FD" w:rsidRDefault="00696756" w:rsidP="00FA5959">
      <w:pPr>
        <w:tabs>
          <w:tab w:val="left" w:pos="0"/>
        </w:tabs>
        <w:rPr>
          <w:sz w:val="26"/>
          <w:szCs w:val="26"/>
        </w:rPr>
      </w:pPr>
    </w:p>
    <w:p w:rsidR="00FA5959" w:rsidRDefault="00FA5959" w:rsidP="00FA5959">
      <w:pPr>
        <w:tabs>
          <w:tab w:val="left" w:pos="0"/>
        </w:tabs>
        <w:rPr>
          <w:sz w:val="26"/>
          <w:szCs w:val="26"/>
        </w:rPr>
      </w:pPr>
    </w:p>
    <w:p w:rsidR="001A09C1" w:rsidRDefault="001A09C1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p w:rsidR="00AB6D19" w:rsidRDefault="00AB6D19"/>
    <w:sectPr w:rsidR="00AB6D19" w:rsidSect="00134B54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7DEAF4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2062"/>
        </w:tabs>
        <w:ind w:left="2062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611CDD"/>
    <w:multiLevelType w:val="hybridMultilevel"/>
    <w:tmpl w:val="2EAE22E4"/>
    <w:lvl w:ilvl="0" w:tplc="A6B4C57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959"/>
    <w:rsid w:val="00134B54"/>
    <w:rsid w:val="00170338"/>
    <w:rsid w:val="001A09C1"/>
    <w:rsid w:val="001D44FD"/>
    <w:rsid w:val="00215FD5"/>
    <w:rsid w:val="00250582"/>
    <w:rsid w:val="002F4AF0"/>
    <w:rsid w:val="00492434"/>
    <w:rsid w:val="004B346A"/>
    <w:rsid w:val="00660E2C"/>
    <w:rsid w:val="00696756"/>
    <w:rsid w:val="006C2F4B"/>
    <w:rsid w:val="00855100"/>
    <w:rsid w:val="00936880"/>
    <w:rsid w:val="00AB6D19"/>
    <w:rsid w:val="00B64A41"/>
    <w:rsid w:val="00C07F08"/>
    <w:rsid w:val="00C10550"/>
    <w:rsid w:val="00C670FD"/>
    <w:rsid w:val="00CE1DF9"/>
    <w:rsid w:val="00D260F0"/>
    <w:rsid w:val="00D5170C"/>
    <w:rsid w:val="00E21259"/>
    <w:rsid w:val="00FA5959"/>
    <w:rsid w:val="00FD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AB6D19"/>
    <w:rPr>
      <w:b/>
      <w:bCs/>
    </w:rPr>
  </w:style>
  <w:style w:type="paragraph" w:customStyle="1" w:styleId="ConsPlusNormal">
    <w:name w:val="ConsPlusNormal"/>
    <w:rsid w:val="00AB6D1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ody Text"/>
    <w:basedOn w:val="a"/>
    <w:link w:val="a5"/>
    <w:rsid w:val="00AB6D1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AB6D19"/>
    <w:rPr>
      <w:rFonts w:ascii="Calibri" w:eastAsia="Calibri" w:hAnsi="Calibri" w:cs="Calibri"/>
      <w:lang w:eastAsia="ar-SA"/>
    </w:rPr>
  </w:style>
  <w:style w:type="paragraph" w:customStyle="1" w:styleId="ConsNormal">
    <w:name w:val="ConsNormal"/>
    <w:uiPriority w:val="99"/>
    <w:rsid w:val="00AB6D1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B6D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B6D19"/>
    <w:pPr>
      <w:spacing w:after="2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cp:lastPrinted>2018-04-17T02:11:00Z</cp:lastPrinted>
  <dcterms:created xsi:type="dcterms:W3CDTF">2018-03-29T14:37:00Z</dcterms:created>
  <dcterms:modified xsi:type="dcterms:W3CDTF">2018-04-27T01:58:00Z</dcterms:modified>
</cp:coreProperties>
</file>