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D3498D" w:rsidP="009C1FDF">
      <w:pPr>
        <w:widowControl w:val="0"/>
        <w:autoSpaceDE w:val="0"/>
        <w:autoSpaceDN w:val="0"/>
        <w:adjustRightInd w:val="0"/>
        <w:jc w:val="both"/>
        <w:rPr>
          <w:sz w:val="28"/>
          <w:szCs w:val="28"/>
        </w:rPr>
      </w:pPr>
      <w:r>
        <w:rPr>
          <w:sz w:val="28"/>
          <w:szCs w:val="28"/>
        </w:rPr>
        <w:t>04</w:t>
      </w:r>
      <w:r w:rsidR="00F90064" w:rsidRPr="00BC424F">
        <w:rPr>
          <w:sz w:val="28"/>
          <w:szCs w:val="28"/>
        </w:rPr>
        <w:t>.</w:t>
      </w:r>
      <w:r w:rsidR="00DE7643">
        <w:rPr>
          <w:sz w:val="28"/>
          <w:szCs w:val="28"/>
        </w:rPr>
        <w:t>0</w:t>
      </w:r>
      <w:r>
        <w:rPr>
          <w:sz w:val="28"/>
          <w:szCs w:val="28"/>
        </w:rPr>
        <w:t>3</w:t>
      </w:r>
      <w:r w:rsidR="00B102C8">
        <w:rPr>
          <w:sz w:val="28"/>
          <w:szCs w:val="28"/>
        </w:rPr>
        <w:t>.2021</w:t>
      </w:r>
      <w:r w:rsidR="009C1FDF" w:rsidRPr="00BC424F">
        <w:rPr>
          <w:sz w:val="28"/>
          <w:szCs w:val="28"/>
        </w:rPr>
        <w:t xml:space="preserve"> года                          </w:t>
      </w:r>
      <w:proofErr w:type="gramStart"/>
      <w:r w:rsidR="009C1FDF" w:rsidRPr="00BC424F">
        <w:rPr>
          <w:sz w:val="28"/>
          <w:szCs w:val="28"/>
        </w:rPr>
        <w:t>с</w:t>
      </w:r>
      <w:proofErr w:type="gramEnd"/>
      <w:r w:rsidR="009C1FDF" w:rsidRPr="00BC424F">
        <w:rPr>
          <w:sz w:val="28"/>
          <w:szCs w:val="28"/>
        </w:rPr>
        <w:t>. Екатериновка                        №</w:t>
      </w:r>
      <w:r>
        <w:rPr>
          <w:sz w:val="28"/>
          <w:szCs w:val="28"/>
        </w:rPr>
        <w:t>29</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AC3DB1">
        <w:rPr>
          <w:sz w:val="28"/>
          <w:szCs w:val="28"/>
        </w:rPr>
        <w:t xml:space="preserve"> </w:t>
      </w:r>
      <w:r w:rsidR="00BA0086">
        <w:rPr>
          <w:sz w:val="28"/>
          <w:szCs w:val="28"/>
        </w:rPr>
        <w:t xml:space="preserve">Паспорт муниципальной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w:t>
      </w:r>
      <w:r w:rsidR="00C6167C">
        <w:rPr>
          <w:sz w:val="28"/>
          <w:szCs w:val="28"/>
        </w:rPr>
        <w:t xml:space="preserve">на 2019 – 2027 годы» </w:t>
      </w:r>
      <w:r w:rsidR="00E07C60" w:rsidRPr="00966FCA">
        <w:rPr>
          <w:sz w:val="28"/>
          <w:szCs w:val="28"/>
        </w:rPr>
        <w:t>м</w:t>
      </w:r>
      <w:r w:rsidR="00C6167C">
        <w:rPr>
          <w:sz w:val="28"/>
          <w:szCs w:val="28"/>
        </w:rPr>
        <w:t>униципальной программы</w:t>
      </w:r>
      <w:r w:rsidRPr="00966FCA">
        <w:rPr>
          <w:sz w:val="28"/>
          <w:szCs w:val="28"/>
        </w:rPr>
        <w:t xml:space="preserve">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922F56">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p>
    <w:p w:rsidR="00591055" w:rsidRDefault="00591055" w:rsidP="00F90064">
      <w:pPr>
        <w:tabs>
          <w:tab w:val="left" w:pos="0"/>
        </w:tabs>
        <w:spacing w:line="360" w:lineRule="auto"/>
        <w:ind w:firstLine="709"/>
        <w:rPr>
          <w:sz w:val="28"/>
          <w:szCs w:val="28"/>
        </w:rPr>
      </w:pPr>
    </w:p>
    <w:p w:rsidR="009C1FDF" w:rsidRPr="00BC424F" w:rsidRDefault="009C1FDF" w:rsidP="00F90064">
      <w:pPr>
        <w:tabs>
          <w:tab w:val="left" w:pos="0"/>
        </w:tabs>
        <w:spacing w:line="360" w:lineRule="auto"/>
        <w:ind w:firstLine="709"/>
        <w:rPr>
          <w:sz w:val="28"/>
          <w:szCs w:val="28"/>
        </w:rPr>
      </w:pP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AC3DB1">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AC3DB1">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591055">
        <w:rPr>
          <w:sz w:val="28"/>
          <w:szCs w:val="28"/>
        </w:rPr>
        <w:t xml:space="preserve">                    О.И.Денисов</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186F1A" w:rsidRDefault="003214B0" w:rsidP="00186F1A">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r w:rsidR="00AC3DB1">
              <w:t xml:space="preserve"> </w:t>
            </w:r>
            <w:r>
              <w:rPr>
                <w:color w:val="000000"/>
              </w:rPr>
              <w:t xml:space="preserve">Подпрограмма </w:t>
            </w:r>
            <w:r w:rsidR="00D11A23">
              <w:rPr>
                <w:color w:val="000000"/>
              </w:rPr>
              <w:t xml:space="preserve">№1 </w:t>
            </w:r>
            <w:r>
              <w:rPr>
                <w:color w:val="000000"/>
              </w:rPr>
              <w:t xml:space="preserve">« Благоустройство территорий детских и спортивных площадок на территории Екатериновского сельского поселения </w:t>
            </w:r>
            <w:r w:rsidR="00F90064">
              <w:rPr>
                <w:color w:val="000000"/>
              </w:rPr>
              <w:t xml:space="preserve">на 2019-2027 </w:t>
            </w:r>
            <w:r>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sidR="00AC3DB1">
              <w:rPr>
                <w:color w:val="000000"/>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w:t>
            </w:r>
            <w:proofErr w:type="gramStart"/>
            <w:r>
              <w:rPr>
                <w:rStyle w:val="a3"/>
                <w:rFonts w:ascii="Times New Roman" w:eastAsia="Times New Roman" w:hAnsi="Times New Roman" w:cs="Times New Roman"/>
                <w:color w:val="000000"/>
                <w:sz w:val="24"/>
                <w:szCs w:val="24"/>
              </w:rPr>
              <w:t>дств в 20</w:t>
            </w:r>
            <w:proofErr w:type="gramEnd"/>
            <w:r>
              <w:rPr>
                <w:rStyle w:val="a3"/>
                <w:rFonts w:ascii="Times New Roman" w:eastAsia="Times New Roman" w:hAnsi="Times New Roman" w:cs="Times New Roman"/>
                <w:color w:val="000000"/>
                <w:sz w:val="24"/>
                <w:szCs w:val="24"/>
              </w:rPr>
              <w:t xml:space="preserve">18 году </w:t>
            </w:r>
            <w:r w:rsidR="007E5DB0">
              <w:rPr>
                <w:rStyle w:val="a3"/>
                <w:rFonts w:ascii="Times New Roman" w:eastAsia="Times New Roman" w:hAnsi="Times New Roman" w:cs="Times New Roman"/>
                <w:color w:val="000000"/>
                <w:sz w:val="24"/>
                <w:szCs w:val="24"/>
              </w:rPr>
              <w:t>2317,47</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ъем сре</w:t>
            </w:r>
            <w:proofErr w:type="gramStart"/>
            <w:r w:rsidR="00D13472" w:rsidRPr="003B2EF1">
              <w:rPr>
                <w:rStyle w:val="a3"/>
                <w:rFonts w:ascii="Times New Roman" w:eastAsia="Times New Roman" w:hAnsi="Times New Roman" w:cs="Times New Roman"/>
                <w:color w:val="000000"/>
                <w:sz w:val="24"/>
                <w:szCs w:val="24"/>
              </w:rPr>
              <w:t>дств в 2</w:t>
            </w:r>
            <w:proofErr w:type="gramEnd"/>
            <w:r w:rsidR="00D13472" w:rsidRPr="003B2EF1">
              <w:rPr>
                <w:rStyle w:val="a3"/>
                <w:rFonts w:ascii="Times New Roman" w:eastAsia="Times New Roman" w:hAnsi="Times New Roman" w:cs="Times New Roman"/>
                <w:color w:val="000000"/>
                <w:sz w:val="24"/>
                <w:szCs w:val="24"/>
              </w:rPr>
              <w:t xml:space="preserve">019 году </w:t>
            </w:r>
            <w:r w:rsidR="003B2EF1" w:rsidRPr="003B2EF1">
              <w:rPr>
                <w:rStyle w:val="a3"/>
                <w:rFonts w:ascii="Times New Roman" w:eastAsia="Times New Roman" w:hAnsi="Times New Roman" w:cs="Times New Roman"/>
                <w:color w:val="000000"/>
                <w:sz w:val="24"/>
                <w:szCs w:val="24"/>
              </w:rPr>
              <w:t>1700,00</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w:t>
            </w:r>
            <w:proofErr w:type="gramStart"/>
            <w:r w:rsidRPr="002D686E">
              <w:rPr>
                <w:rStyle w:val="a3"/>
                <w:rFonts w:ascii="Times New Roman" w:eastAsia="Times New Roman" w:hAnsi="Times New Roman" w:cs="Times New Roman"/>
                <w:color w:val="000000"/>
                <w:sz w:val="24"/>
                <w:szCs w:val="24"/>
              </w:rPr>
              <w:t>дств в 2</w:t>
            </w:r>
            <w:proofErr w:type="gramEnd"/>
            <w:r w:rsidRPr="002D686E">
              <w:rPr>
                <w:rStyle w:val="a3"/>
                <w:rFonts w:ascii="Times New Roman" w:eastAsia="Times New Roman" w:hAnsi="Times New Roman" w:cs="Times New Roman"/>
                <w:color w:val="000000"/>
                <w:sz w:val="24"/>
                <w:szCs w:val="24"/>
              </w:rPr>
              <w:t xml:space="preserve">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022 году </w:t>
            </w:r>
            <w:r w:rsidR="003B2EF1">
              <w:rPr>
                <w:rStyle w:val="a3"/>
                <w:rFonts w:ascii="Times New Roman" w:eastAsia="Times New Roman" w:hAnsi="Times New Roman" w:cs="Times New Roman"/>
                <w:color w:val="000000"/>
                <w:sz w:val="24"/>
                <w:szCs w:val="24"/>
              </w:rPr>
              <w:t>200,00</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5B3049" w:rsidRPr="004F3126">
              <w:t>ед,</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Pr="004F3126">
              <w:t>ед</w:t>
            </w:r>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Светлая, ул. Верхняя</w:t>
      </w:r>
      <w:r w:rsidR="00E1660D">
        <w:t>.</w:t>
      </w:r>
      <w:r w:rsidRPr="008854A7">
        <w:t xml:space="preserve">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E1660D">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xml:space="preserve">- Работы по обеспечению доступности для инвалидов и других </w:t>
      </w:r>
      <w:proofErr w:type="spellStart"/>
      <w:r w:rsidRPr="008854A7">
        <w:rPr>
          <w:bCs/>
        </w:rPr>
        <w:t>маломобильных</w:t>
      </w:r>
      <w:proofErr w:type="spellEnd"/>
      <w:r w:rsidRPr="008854A7">
        <w:rPr>
          <w:bCs/>
        </w:rPr>
        <w:t xml:space="preserve">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 xml:space="preserve">Дополнительные работы, подготовка проектов благоустройства, </w:t>
      </w:r>
      <w:proofErr w:type="spellStart"/>
      <w:proofErr w:type="gramStart"/>
      <w:r w:rsidRPr="008854A7">
        <w:t>дизайн-проектов</w:t>
      </w:r>
      <w:proofErr w:type="spellEnd"/>
      <w:proofErr w:type="gramEnd"/>
      <w:r w:rsidRPr="008854A7">
        <w:t xml:space="preserve">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rPr>
          <w:b/>
          <w:bCs/>
        </w:rPr>
        <w:t xml:space="preserve">  в сфере благоустройства, </w:t>
      </w:r>
      <w:r>
        <w:rPr>
          <w:b/>
          <w:bCs/>
        </w:rPr>
        <w:br/>
      </w:r>
      <w:r w:rsidR="008F45CE" w:rsidRPr="008854A7">
        <w:rPr>
          <w:b/>
          <w:bCs/>
        </w:rPr>
        <w:t>формулировка целей</w:t>
      </w:r>
      <w:r w:rsidR="00AC3DB1">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не по</w:t>
      </w:r>
      <w:r w:rsidR="008854A7" w:rsidRPr="00AC3DB1">
        <w:rPr>
          <w:color w:val="000000"/>
        </w:rPr>
        <w:t xml:space="preserve">зднее </w:t>
      </w:r>
      <w:r w:rsidR="008854A7" w:rsidRPr="00AC3DB1">
        <w:rPr>
          <w:color w:val="000000"/>
          <w:highlight w:val="yellow"/>
        </w:rPr>
        <w:t>2</w:t>
      </w:r>
      <w:r w:rsidR="006570D0">
        <w:rPr>
          <w:color w:val="000000"/>
          <w:highlight w:val="yellow"/>
        </w:rPr>
        <w:t>021</w:t>
      </w:r>
      <w:r w:rsidRPr="00AC3DB1">
        <w:rPr>
          <w:color w:val="000000"/>
          <w:highlight w:val="yellow"/>
        </w:rPr>
        <w:t xml:space="preserve"> года</w:t>
      </w:r>
      <w:r w:rsidRPr="008854A7">
        <w:rPr>
          <w:color w:val="000000"/>
        </w:rPr>
        <w:t>,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w:t>
      </w:r>
      <w:r w:rsidRPr="00AC3DB1">
        <w:rPr>
          <w:color w:val="000000"/>
          <w:highlight w:val="yellow"/>
        </w:rPr>
        <w:t>е позднее 202</w:t>
      </w:r>
      <w:r w:rsidR="006570D0">
        <w:rPr>
          <w:color w:val="000000"/>
        </w:rPr>
        <w:t>1</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proofErr w:type="gramStart"/>
      <w:r w:rsidRPr="008854A7">
        <w:t>)б</w:t>
      </w:r>
      <w:proofErr w:type="gramEnd"/>
      <w:r w:rsidRPr="008854A7">
        <w:t>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proofErr w:type="gramStart"/>
      <w:r w:rsidRPr="008854A7">
        <w:t>)б</w:t>
      </w:r>
      <w:proofErr w:type="gramEnd"/>
      <w:r w:rsidRPr="008854A7">
        <w:t xml:space="preserve">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w:t>
      </w:r>
      <w:r w:rsidRPr="006570D0">
        <w:t xml:space="preserve">представлен </w:t>
      </w:r>
      <w:r w:rsidRPr="006570D0">
        <w:rPr>
          <w:highlight w:val="yellow"/>
        </w:rPr>
        <w:t xml:space="preserve">в </w:t>
      </w:r>
      <w:r w:rsidRPr="006570D0">
        <w:rPr>
          <w:i/>
          <w:highlight w:val="yellow"/>
        </w:rPr>
        <w:t>Приложении №1</w:t>
      </w:r>
      <w:r w:rsidR="00F55183" w:rsidRPr="006570D0">
        <w:rPr>
          <w:i/>
          <w:highlight w:val="yellow"/>
        </w:rPr>
        <w:t>0</w:t>
      </w:r>
      <w:r w:rsidRPr="006570D0">
        <w:rPr>
          <w:i/>
          <w:color w:val="FF0000"/>
          <w:highlight w:val="yellow"/>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E1660D">
        <w:rPr>
          <w:color w:val="000000"/>
          <w:highlight w:val="yellow"/>
        </w:rPr>
        <w:t>зе</w:t>
      </w:r>
      <w:r w:rsidR="00E1660D" w:rsidRPr="00E1660D">
        <w:rPr>
          <w:color w:val="000000"/>
          <w:highlight w:val="yellow"/>
        </w:rPr>
        <w:t>мельных участков не позднее 2027</w:t>
      </w:r>
      <w:r w:rsidRPr="00E1660D">
        <w:rPr>
          <w:color w:val="000000"/>
          <w:highlight w:val="yellow"/>
        </w:rPr>
        <w:t xml:space="preserve"> года</w:t>
      </w:r>
      <w:r w:rsidRPr="008854A7">
        <w:rPr>
          <w:color w:val="000000"/>
        </w:rPr>
        <w:t>,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 xml:space="preserve">7. Заключение соглашений о благоустройстве территорий индивидуальной жилой застройки с собственниками индивидуальных жилых </w:t>
      </w:r>
      <w:r w:rsidRPr="00E1660D">
        <w:rPr>
          <w:color w:val="000000"/>
          <w:highlight w:val="yellow"/>
        </w:rPr>
        <w:t>домов не</w:t>
      </w:r>
      <w:r w:rsidR="00CF4D5C" w:rsidRPr="00E1660D">
        <w:rPr>
          <w:color w:val="000000"/>
          <w:highlight w:val="yellow"/>
        </w:rPr>
        <w:t xml:space="preserve"> позднее </w:t>
      </w:r>
      <w:r w:rsidR="00E1660D" w:rsidRPr="00E1660D">
        <w:rPr>
          <w:highlight w:val="yellow"/>
        </w:rPr>
        <w:t xml:space="preserve">2027 </w:t>
      </w:r>
      <w:r w:rsidRPr="00E1660D">
        <w:rPr>
          <w:color w:val="000000"/>
          <w:highlight w:val="yellow"/>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2020 год –            тыс. рублей;</w:t>
      </w:r>
    </w:p>
    <w:p w:rsidR="005B1806" w:rsidRPr="005173E1" w:rsidRDefault="005B1806" w:rsidP="00CC2C7B">
      <w:pPr>
        <w:widowControl w:val="0"/>
        <w:spacing w:line="276" w:lineRule="auto"/>
        <w:ind w:firstLine="709"/>
        <w:jc w:val="both"/>
        <w:rPr>
          <w:lang w:bidi="ru-RU"/>
        </w:rPr>
      </w:pPr>
      <w:r w:rsidRPr="005173E1">
        <w:rPr>
          <w:lang w:bidi="ru-RU"/>
        </w:rPr>
        <w:t>2021 год –            тыс. рублей;</w:t>
      </w:r>
    </w:p>
    <w:p w:rsidR="005B1806" w:rsidRPr="005173E1" w:rsidRDefault="005B1806" w:rsidP="00CC2C7B">
      <w:pPr>
        <w:widowControl w:val="0"/>
        <w:spacing w:line="276" w:lineRule="auto"/>
        <w:ind w:firstLine="709"/>
        <w:jc w:val="both"/>
        <w:rPr>
          <w:lang w:bidi="ru-RU"/>
        </w:rPr>
      </w:pPr>
      <w:r w:rsidRPr="005173E1">
        <w:rPr>
          <w:lang w:bidi="ru-RU"/>
        </w:rPr>
        <w:t>2022 год –            тыс. рублей</w:t>
      </w:r>
    </w:p>
    <w:p w:rsidR="005B1806" w:rsidRPr="005173E1" w:rsidRDefault="005B1806" w:rsidP="00CC2C7B">
      <w:pPr>
        <w:widowControl w:val="0"/>
        <w:spacing w:line="276" w:lineRule="auto"/>
        <w:ind w:firstLine="709"/>
        <w:jc w:val="both"/>
        <w:rPr>
          <w:lang w:bidi="ru-RU"/>
        </w:rPr>
      </w:pPr>
      <w:r w:rsidRPr="005173E1">
        <w:rPr>
          <w:lang w:bidi="ru-RU"/>
        </w:rPr>
        <w:t>2023 год –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00E1660D">
        <w:rPr>
          <w:color w:val="00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3D389A" w:rsidP="001F0CAD">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1A1321">
            <w:pPr>
              <w:spacing w:line="100" w:lineRule="atLeast"/>
              <w:rPr>
                <w:sz w:val="20"/>
                <w:szCs w:val="20"/>
              </w:rPr>
            </w:pPr>
            <w:r w:rsidRPr="00E857A3">
              <w:rPr>
                <w:sz w:val="20"/>
                <w:szCs w:val="20"/>
              </w:rPr>
              <w:t>Дворовая территория у многоквартирного дома № 3 по ул. Советская</w:t>
            </w:r>
            <w:bookmarkStart w:id="0" w:name="_GoBack"/>
            <w:bookmarkEnd w:id="0"/>
            <w:r w:rsidR="00E1660D">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A95DC7">
            <w:pPr>
              <w:autoSpaceDE w:val="0"/>
              <w:autoSpaceDN w:val="0"/>
              <w:adjustRightInd w:val="0"/>
              <w:rPr>
                <w:rFonts w:eastAsia="Calibri"/>
                <w:color w:val="000000"/>
              </w:rPr>
            </w:pPr>
            <w:r w:rsidRPr="00971AF1">
              <w:rPr>
                <w:sz w:val="22"/>
                <w:szCs w:val="22"/>
              </w:rPr>
              <w:t xml:space="preserve">Сквер по ул. </w:t>
            </w:r>
            <w:r w:rsidR="00A95DC7" w:rsidRPr="00A95DC7">
              <w:rPr>
                <w:sz w:val="22"/>
                <w:szCs w:val="22"/>
              </w:rPr>
              <w:t>Молодежная</w:t>
            </w:r>
            <w:r w:rsidRPr="00A95DC7">
              <w:rPr>
                <w:sz w:val="22"/>
                <w:szCs w:val="22"/>
              </w:rPr>
              <w:t xml:space="preserve"> с</w:t>
            </w:r>
            <w:proofErr w:type="gramStart"/>
            <w:r w:rsidR="00A95DC7" w:rsidRPr="00A95DC7">
              <w:rPr>
                <w:sz w:val="22"/>
                <w:szCs w:val="22"/>
              </w:rPr>
              <w:t>.</w:t>
            </w:r>
            <w:r w:rsidRPr="00971AF1">
              <w:rPr>
                <w:sz w:val="22"/>
                <w:szCs w:val="22"/>
              </w:rPr>
              <w:t>Е</w:t>
            </w:r>
            <w:proofErr w:type="gramEnd"/>
            <w:r w:rsidRPr="00971AF1">
              <w:rPr>
                <w:sz w:val="22"/>
                <w:szCs w:val="22"/>
              </w:rPr>
              <w:t>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E62798" w:rsidP="00813BC8">
            <w:pPr>
              <w:autoSpaceDE w:val="0"/>
              <w:autoSpaceDN w:val="0"/>
              <w:adjustRightInd w:val="0"/>
              <w:rPr>
                <w:rFonts w:eastAsia="Calibri"/>
                <w:color w:val="000000"/>
              </w:rPr>
            </w:pPr>
            <w:r w:rsidRPr="00971AF1">
              <w:rPr>
                <w:sz w:val="22"/>
                <w:szCs w:val="22"/>
              </w:rPr>
              <w:t xml:space="preserve">Пешеходный </w:t>
            </w:r>
            <w:proofErr w:type="gramStart"/>
            <w:r w:rsidRPr="00971AF1">
              <w:rPr>
                <w:sz w:val="22"/>
                <w:szCs w:val="22"/>
              </w:rPr>
              <w:t>мост</w:t>
            </w:r>
            <w:proofErr w:type="gramEnd"/>
            <w:r w:rsidRPr="00971AF1">
              <w:rPr>
                <w:sz w:val="22"/>
                <w:szCs w:val="22"/>
              </w:rPr>
              <w:t xml:space="preserve"> соединяющий переулок Партизанский и </w:t>
            </w:r>
            <w:r w:rsidR="00FD3A69" w:rsidRPr="00971AF1">
              <w:rPr>
                <w:sz w:val="22"/>
                <w:szCs w:val="22"/>
              </w:rPr>
              <w:t xml:space="preserve">ул. </w:t>
            </w:r>
            <w:proofErr w:type="spellStart"/>
            <w:r w:rsidR="00FD3A69" w:rsidRPr="00971AF1">
              <w:rPr>
                <w:sz w:val="22"/>
                <w:szCs w:val="22"/>
              </w:rPr>
              <w:t>Советскаяс</w:t>
            </w:r>
            <w:proofErr w:type="spellEnd"/>
            <w:r w:rsidR="00FD3A69"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w:t>
            </w:r>
            <w:proofErr w:type="spellStart"/>
            <w:r w:rsidRPr="00971AF1">
              <w:rPr>
                <w:rFonts w:eastAsia="Calibri"/>
                <w:color w:val="000000"/>
                <w:sz w:val="22"/>
                <w:szCs w:val="22"/>
              </w:rPr>
              <w:t>маломобильных</w:t>
            </w:r>
            <w:proofErr w:type="spellEnd"/>
            <w:r w:rsidRPr="00971AF1">
              <w:rPr>
                <w:rFonts w:eastAsia="Calibri"/>
                <w:color w:val="000000"/>
                <w:sz w:val="22"/>
                <w:szCs w:val="22"/>
              </w:rPr>
              <w:t xml:space="preserve"> </w:t>
            </w:r>
            <w:proofErr w:type="spellStart"/>
            <w:r w:rsidRPr="00971AF1">
              <w:rPr>
                <w:rFonts w:eastAsia="Calibri"/>
                <w:color w:val="000000"/>
                <w:sz w:val="22"/>
                <w:szCs w:val="22"/>
              </w:rPr>
              <w:t>граждан</w:t>
            </w:r>
            <w:proofErr w:type="gramStart"/>
            <w:r w:rsidRPr="00971AF1">
              <w:rPr>
                <w:rFonts w:eastAsia="Calibri"/>
                <w:color w:val="000000"/>
                <w:sz w:val="22"/>
                <w:szCs w:val="22"/>
              </w:rPr>
              <w:t>,</w:t>
            </w:r>
            <w:r w:rsidR="00471CDD" w:rsidRPr="00971AF1">
              <w:rPr>
                <w:rFonts w:eastAsia="Calibri"/>
                <w:color w:val="000000"/>
                <w:sz w:val="22"/>
                <w:szCs w:val="22"/>
              </w:rPr>
              <w:t>у</w:t>
            </w:r>
            <w:proofErr w:type="gramEnd"/>
            <w:r w:rsidR="00471CDD" w:rsidRPr="00971AF1">
              <w:rPr>
                <w:rFonts w:eastAsia="Calibri"/>
                <w:color w:val="000000"/>
                <w:sz w:val="22"/>
                <w:szCs w:val="22"/>
              </w:rPr>
              <w:t>кладка</w:t>
            </w:r>
            <w:proofErr w:type="spellEnd"/>
            <w:r w:rsidR="00471CDD" w:rsidRPr="00971AF1">
              <w:rPr>
                <w:rFonts w:eastAsia="Calibri"/>
                <w:color w:val="000000"/>
                <w:sz w:val="22"/>
                <w:szCs w:val="22"/>
              </w:rPr>
              <w:t xml:space="preserve">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rPr>
                <w:rFonts w:eastAsia="Calibri"/>
                <w:color w:val="000000"/>
              </w:rPr>
            </w:pPr>
            <w:r w:rsidRPr="00971AF1">
              <w:rPr>
                <w:rFonts w:eastAsia="Calibri"/>
                <w:color w:val="000000"/>
                <w:sz w:val="22"/>
                <w:szCs w:val="22"/>
              </w:rPr>
              <w:t xml:space="preserve">Детская площадка ул. Верхняя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rPr>
                <w:rFonts w:eastAsia="Calibri"/>
                <w:color w:val="000000"/>
              </w:rPr>
            </w:pPr>
            <w:r w:rsidRPr="00971AF1">
              <w:rPr>
                <w:rFonts w:eastAsia="Calibri"/>
                <w:color w:val="000000"/>
                <w:sz w:val="22"/>
                <w:szCs w:val="22"/>
              </w:rPr>
              <w:t xml:space="preserve">Детская площадка ул. Строительная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sidRPr="00A95DC7">
              <w:rPr>
                <w:rFonts w:eastAsia="Calibri"/>
                <w:color w:val="000000"/>
                <w:sz w:val="22"/>
                <w:szCs w:val="22"/>
              </w:rPr>
              <w:t>202</w:t>
            </w:r>
            <w:r w:rsidR="00A95DC7">
              <w:rPr>
                <w:rFonts w:eastAsia="Calibri"/>
                <w:color w:val="000000"/>
                <w:sz w:val="22"/>
                <w:szCs w:val="22"/>
              </w:rPr>
              <w:t>0</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xml:space="preserve">, </w:t>
            </w:r>
            <w:proofErr w:type="spellStart"/>
            <w:r w:rsidR="00E62798" w:rsidRPr="00971AF1">
              <w:rPr>
                <w:rFonts w:eastAsia="Calibri"/>
                <w:color w:val="000000"/>
                <w:sz w:val="22"/>
                <w:szCs w:val="22"/>
              </w:rPr>
              <w:t>стыкул</w:t>
            </w:r>
            <w:proofErr w:type="spellEnd"/>
            <w:r w:rsidR="00E62798" w:rsidRPr="00971AF1">
              <w:rPr>
                <w:rFonts w:eastAsia="Calibri"/>
                <w:color w:val="000000"/>
                <w:sz w:val="22"/>
                <w:szCs w:val="22"/>
              </w:rPr>
              <w:t xml:space="preserve">.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Каишян</w:t>
            </w:r>
            <w:proofErr w:type="spellEnd"/>
            <w:r w:rsidRPr="005173E1">
              <w:rPr>
                <w:color w:val="000000"/>
                <w:sz w:val="22"/>
                <w:szCs w:val="22"/>
              </w:rPr>
              <w:t xml:space="preserve">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sidR="00E70735">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4F71D6" w:rsidRPr="00F13CB5" w:rsidRDefault="004F71D6" w:rsidP="00E7073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w:t>
            </w:r>
            <w:r w:rsidR="00E70735">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3872E0"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922F56">
              <w:t>19014,06</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19546F">
              <w:t>3200,00</w:t>
            </w:r>
            <w:r w:rsidRPr="005173E1">
              <w:t xml:space="preserve"> тыс. рублей;</w:t>
            </w:r>
          </w:p>
          <w:p w:rsidR="006C3328" w:rsidRPr="005173E1" w:rsidRDefault="006C3328">
            <w:r w:rsidRPr="005173E1">
              <w:t xml:space="preserve">2022 год – </w:t>
            </w:r>
            <w:r w:rsidR="0019546F">
              <w:t>3693,91</w:t>
            </w:r>
            <w:r w:rsidRPr="005173E1">
              <w:t xml:space="preserve"> тыс. рублей;</w:t>
            </w:r>
          </w:p>
          <w:p w:rsidR="006C3328" w:rsidRPr="005173E1" w:rsidRDefault="006C3328">
            <w:r w:rsidRPr="005173E1">
              <w:t xml:space="preserve">2023 год – </w:t>
            </w:r>
            <w:r w:rsidR="0019546F">
              <w:t>3693,91</w:t>
            </w:r>
            <w:r w:rsidRPr="005173E1">
              <w:t xml:space="preserve">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922F56">
              <w:t>18258,25</w:t>
            </w:r>
            <w:r w:rsidRPr="005173E1">
              <w:t>тыс. рублей, в том числе по годам:</w:t>
            </w:r>
          </w:p>
          <w:p w:rsidR="006C3328" w:rsidRPr="005173E1" w:rsidRDefault="006C3328" w:rsidP="00B70ED6">
            <w:r w:rsidRPr="005173E1">
              <w:t xml:space="preserve">2019 год – </w:t>
            </w:r>
            <w:r w:rsidR="00321F2E" w:rsidRPr="005173E1">
              <w:t>4800,00</w:t>
            </w:r>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 xml:space="preserve">2021 год – </w:t>
            </w:r>
            <w:r w:rsidR="0019546F">
              <w:t>3000,0</w:t>
            </w:r>
            <w:r w:rsidRPr="005173E1">
              <w:t xml:space="preserve"> тыс. рублей;</w:t>
            </w:r>
          </w:p>
          <w:p w:rsidR="006C3328" w:rsidRPr="00B70ED6" w:rsidRDefault="006C3328">
            <w:r w:rsidRPr="005173E1">
              <w:t xml:space="preserve">2022 год – </w:t>
            </w:r>
            <w:r w:rsidR="0019546F">
              <w:t>3493,91</w:t>
            </w:r>
            <w:r w:rsidRPr="005173E1">
              <w:t xml:space="preserve"> тыс. рублей;</w:t>
            </w:r>
          </w:p>
          <w:p w:rsidR="006C3328" w:rsidRPr="00B70ED6" w:rsidRDefault="006C3328">
            <w:r w:rsidRPr="00B70ED6">
              <w:t xml:space="preserve">2023 год – </w:t>
            </w:r>
            <w:r w:rsidR="0019546F">
              <w:t>3493,91</w:t>
            </w:r>
            <w:r w:rsidRPr="00B70ED6">
              <w:t xml:space="preserve">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w:t>
            </w:r>
            <w:r w:rsidR="00922F56">
              <w:t>755,81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19546F">
              <w:t>200,00</w:t>
            </w:r>
            <w:r w:rsidRPr="00B70ED6">
              <w:t xml:space="preserve"> тыс. рублей;</w:t>
            </w:r>
          </w:p>
          <w:p w:rsidR="006C3328" w:rsidRPr="00B70ED6" w:rsidRDefault="006C3328">
            <w:r w:rsidRPr="00B70ED6">
              <w:t xml:space="preserve">2022 год – </w:t>
            </w:r>
            <w:r w:rsidR="0019546F">
              <w:t>200,00</w:t>
            </w:r>
            <w:r w:rsidRPr="00B70ED6">
              <w:t xml:space="preserve"> тыс. рублей;</w:t>
            </w:r>
          </w:p>
          <w:p w:rsidR="006C3328" w:rsidRPr="00B70ED6" w:rsidRDefault="006C3328">
            <w:r w:rsidRPr="00B70ED6">
              <w:t xml:space="preserve">2023 год – </w:t>
            </w:r>
            <w:r w:rsidR="0019546F">
              <w:t>200,00</w:t>
            </w:r>
            <w:r w:rsidRPr="00B70ED6">
              <w:t xml:space="preserve">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средства заинтересованных лиц 0,00 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91055">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Срок выполнения работ</w:t>
            </w:r>
          </w:p>
        </w:tc>
      </w:tr>
      <w:tr w:rsidR="00FC69CE" w:rsidRPr="004F07DB" w:rsidTr="00591055">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Общественные территории</w:t>
            </w:r>
          </w:p>
        </w:tc>
      </w:tr>
      <w:tr w:rsidR="00FC69CE" w:rsidRPr="004F07DB" w:rsidTr="00591055">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Pr>
                <w:color w:val="000000"/>
                <w:sz w:val="20"/>
                <w:szCs w:val="20"/>
              </w:rPr>
              <w:t>2021</w:t>
            </w:r>
          </w:p>
        </w:tc>
      </w:tr>
    </w:tbl>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0D" w:rsidRDefault="00E1660D" w:rsidP="00BE005A">
      <w:r>
        <w:separator/>
      </w:r>
    </w:p>
  </w:endnote>
  <w:endnote w:type="continuationSeparator" w:id="1">
    <w:p w:rsidR="00E1660D" w:rsidRDefault="00E1660D"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0D" w:rsidRDefault="00E1660D" w:rsidP="00BE005A">
      <w:r>
        <w:separator/>
      </w:r>
    </w:p>
  </w:footnote>
  <w:footnote w:type="continuationSeparator" w:id="1">
    <w:p w:rsidR="00E1660D" w:rsidRDefault="00E1660D"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86F1A"/>
    <w:rsid w:val="00192A11"/>
    <w:rsid w:val="0019546F"/>
    <w:rsid w:val="001A1321"/>
    <w:rsid w:val="001B656B"/>
    <w:rsid w:val="001C41BE"/>
    <w:rsid w:val="001C6511"/>
    <w:rsid w:val="001D59EE"/>
    <w:rsid w:val="001F0CAD"/>
    <w:rsid w:val="001F5ACA"/>
    <w:rsid w:val="00222545"/>
    <w:rsid w:val="002250FE"/>
    <w:rsid w:val="0023442C"/>
    <w:rsid w:val="00286F85"/>
    <w:rsid w:val="00293AEC"/>
    <w:rsid w:val="002D7199"/>
    <w:rsid w:val="002F0DB0"/>
    <w:rsid w:val="003108C8"/>
    <w:rsid w:val="003214B0"/>
    <w:rsid w:val="00321F2E"/>
    <w:rsid w:val="00353811"/>
    <w:rsid w:val="0037386A"/>
    <w:rsid w:val="00380F67"/>
    <w:rsid w:val="003857B5"/>
    <w:rsid w:val="003872E0"/>
    <w:rsid w:val="00393C27"/>
    <w:rsid w:val="003B1A22"/>
    <w:rsid w:val="003B2EF1"/>
    <w:rsid w:val="003C2F57"/>
    <w:rsid w:val="003C4DF0"/>
    <w:rsid w:val="003D389A"/>
    <w:rsid w:val="003F66A3"/>
    <w:rsid w:val="00407A55"/>
    <w:rsid w:val="004271D4"/>
    <w:rsid w:val="0044402E"/>
    <w:rsid w:val="004455C1"/>
    <w:rsid w:val="00446AC6"/>
    <w:rsid w:val="00471CDD"/>
    <w:rsid w:val="00474F27"/>
    <w:rsid w:val="00480156"/>
    <w:rsid w:val="004811C1"/>
    <w:rsid w:val="00484474"/>
    <w:rsid w:val="004A6E82"/>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570D0"/>
    <w:rsid w:val="00680756"/>
    <w:rsid w:val="00684242"/>
    <w:rsid w:val="00685E19"/>
    <w:rsid w:val="00687E1B"/>
    <w:rsid w:val="006B43BD"/>
    <w:rsid w:val="006C3328"/>
    <w:rsid w:val="00725960"/>
    <w:rsid w:val="0076773F"/>
    <w:rsid w:val="00797D17"/>
    <w:rsid w:val="007A37E3"/>
    <w:rsid w:val="007B68C9"/>
    <w:rsid w:val="007E256E"/>
    <w:rsid w:val="007E5DB0"/>
    <w:rsid w:val="00813BC8"/>
    <w:rsid w:val="008423A9"/>
    <w:rsid w:val="008750FA"/>
    <w:rsid w:val="008854A7"/>
    <w:rsid w:val="008924E6"/>
    <w:rsid w:val="00897AD9"/>
    <w:rsid w:val="008A09F8"/>
    <w:rsid w:val="008A133E"/>
    <w:rsid w:val="008A7998"/>
    <w:rsid w:val="008D241B"/>
    <w:rsid w:val="008F45CE"/>
    <w:rsid w:val="008F4D10"/>
    <w:rsid w:val="00905D37"/>
    <w:rsid w:val="009174AF"/>
    <w:rsid w:val="00922F56"/>
    <w:rsid w:val="00966FCA"/>
    <w:rsid w:val="00971AF1"/>
    <w:rsid w:val="009946ED"/>
    <w:rsid w:val="009C1FDF"/>
    <w:rsid w:val="009C7A6E"/>
    <w:rsid w:val="009E2A9F"/>
    <w:rsid w:val="009F3086"/>
    <w:rsid w:val="00A13AC4"/>
    <w:rsid w:val="00A313BA"/>
    <w:rsid w:val="00A45E81"/>
    <w:rsid w:val="00A55F28"/>
    <w:rsid w:val="00A636B6"/>
    <w:rsid w:val="00A660EF"/>
    <w:rsid w:val="00A8305B"/>
    <w:rsid w:val="00A95DC7"/>
    <w:rsid w:val="00AC3DB1"/>
    <w:rsid w:val="00AE600B"/>
    <w:rsid w:val="00AF32C5"/>
    <w:rsid w:val="00B102C8"/>
    <w:rsid w:val="00B32B4F"/>
    <w:rsid w:val="00B4421A"/>
    <w:rsid w:val="00B47C89"/>
    <w:rsid w:val="00B539B6"/>
    <w:rsid w:val="00B70ED6"/>
    <w:rsid w:val="00BA008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167C"/>
    <w:rsid w:val="00C67B6E"/>
    <w:rsid w:val="00CC2C7B"/>
    <w:rsid w:val="00CE29F6"/>
    <w:rsid w:val="00CE3B2A"/>
    <w:rsid w:val="00CF4D5C"/>
    <w:rsid w:val="00D03CCD"/>
    <w:rsid w:val="00D11A23"/>
    <w:rsid w:val="00D13472"/>
    <w:rsid w:val="00D20923"/>
    <w:rsid w:val="00D3498D"/>
    <w:rsid w:val="00D4167C"/>
    <w:rsid w:val="00D52CFC"/>
    <w:rsid w:val="00D5506D"/>
    <w:rsid w:val="00D914AC"/>
    <w:rsid w:val="00DA3340"/>
    <w:rsid w:val="00DE7643"/>
    <w:rsid w:val="00DF7296"/>
    <w:rsid w:val="00E07C60"/>
    <w:rsid w:val="00E1660D"/>
    <w:rsid w:val="00E169DD"/>
    <w:rsid w:val="00E62798"/>
    <w:rsid w:val="00E70735"/>
    <w:rsid w:val="00E81258"/>
    <w:rsid w:val="00E857A3"/>
    <w:rsid w:val="00E867B8"/>
    <w:rsid w:val="00E93CC8"/>
    <w:rsid w:val="00EA6F18"/>
    <w:rsid w:val="00F05203"/>
    <w:rsid w:val="00F11C9C"/>
    <w:rsid w:val="00F13CB5"/>
    <w:rsid w:val="00F55183"/>
    <w:rsid w:val="00F72890"/>
    <w:rsid w:val="00F87B7D"/>
    <w:rsid w:val="00F90064"/>
    <w:rsid w:val="00FC69CE"/>
    <w:rsid w:val="00FD3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A341-3BD9-42C4-BC5A-63F6140B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9</cp:revision>
  <cp:lastPrinted>2021-03-04T04:08:00Z</cp:lastPrinted>
  <dcterms:created xsi:type="dcterms:W3CDTF">2021-01-27T01:41:00Z</dcterms:created>
  <dcterms:modified xsi:type="dcterms:W3CDTF">2021-10-29T01:59:00Z</dcterms:modified>
</cp:coreProperties>
</file>