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4F07DB" w:rsidP="009C1FDF">
      <w:pPr>
        <w:widowControl w:val="0"/>
        <w:autoSpaceDE w:val="0"/>
        <w:autoSpaceDN w:val="0"/>
        <w:adjustRightInd w:val="0"/>
        <w:jc w:val="both"/>
        <w:rPr>
          <w:sz w:val="28"/>
          <w:szCs w:val="28"/>
        </w:rPr>
      </w:pPr>
      <w:r w:rsidRPr="00BC424F">
        <w:rPr>
          <w:sz w:val="28"/>
          <w:szCs w:val="28"/>
        </w:rPr>
        <w:t>06</w:t>
      </w:r>
      <w:r w:rsidR="00F90064" w:rsidRPr="00BC424F">
        <w:rPr>
          <w:sz w:val="28"/>
          <w:szCs w:val="28"/>
        </w:rPr>
        <w:t>.</w:t>
      </w:r>
      <w:r w:rsidRPr="00BC424F">
        <w:rPr>
          <w:sz w:val="28"/>
          <w:szCs w:val="28"/>
        </w:rPr>
        <w:t>03</w:t>
      </w:r>
      <w:r w:rsidR="00F90064" w:rsidRPr="00BC424F">
        <w:rPr>
          <w:sz w:val="28"/>
          <w:szCs w:val="28"/>
        </w:rPr>
        <w:t>.2020</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sidR="00BC424F" w:rsidRPr="00BC424F">
        <w:rPr>
          <w:sz w:val="28"/>
          <w:szCs w:val="28"/>
        </w:rPr>
        <w:t>16</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06A0C" w:rsidP="00C06A0C">
      <w:pPr>
        <w:ind w:left="142" w:right="283"/>
        <w:jc w:val="center"/>
        <w:rPr>
          <w:b/>
          <w:sz w:val="28"/>
          <w:szCs w:val="28"/>
        </w:rPr>
      </w:pPr>
      <w:r w:rsidRPr="00BC424F">
        <w:rPr>
          <w:b/>
          <w:sz w:val="28"/>
          <w:szCs w:val="28"/>
        </w:rPr>
        <w:t xml:space="preserve">Об утверждении муниципальной программы Екатериновского сельского поселения Партизанского муниципального района </w:t>
      </w:r>
      <w:r w:rsidR="004F07DB" w:rsidRPr="00BC424F">
        <w:rPr>
          <w:b/>
          <w:sz w:val="28"/>
          <w:szCs w:val="28"/>
        </w:rPr>
        <w:br/>
      </w:r>
      <w:r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966FCA">
        <w:rPr>
          <w:sz w:val="28"/>
          <w:szCs w:val="28"/>
        </w:rPr>
        <w:t xml:space="preserve">с итоговым протоколом общественных обсуждений от 05.03.2020,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E07C60" w:rsidRPr="00966FCA">
        <w:rPr>
          <w:sz w:val="28"/>
          <w:szCs w:val="28"/>
        </w:rPr>
        <w:t>Утвердить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E07C60" w:rsidRPr="00966FCA" w:rsidRDefault="00E07C60" w:rsidP="00F90064">
      <w:pPr>
        <w:spacing w:line="360" w:lineRule="auto"/>
        <w:ind w:firstLine="709"/>
        <w:jc w:val="both"/>
        <w:rPr>
          <w:sz w:val="28"/>
          <w:szCs w:val="28"/>
        </w:rPr>
      </w:pPr>
      <w:r w:rsidRPr="00966FCA">
        <w:rPr>
          <w:sz w:val="28"/>
          <w:szCs w:val="28"/>
        </w:rPr>
        <w:t xml:space="preserve">2. </w:t>
      </w:r>
      <w:r w:rsidR="00BC424F" w:rsidRPr="00966FCA">
        <w:rPr>
          <w:sz w:val="28"/>
          <w:szCs w:val="28"/>
        </w:rPr>
        <w:t xml:space="preserve">Пункт 2 в постановлении </w:t>
      </w:r>
      <w:r w:rsidRPr="00966FCA">
        <w:rPr>
          <w:sz w:val="28"/>
          <w:szCs w:val="28"/>
        </w:rPr>
        <w:t xml:space="preserve">администрации </w:t>
      </w:r>
      <w:r w:rsidR="00D914AC" w:rsidRPr="00966FCA">
        <w:rPr>
          <w:sz w:val="28"/>
          <w:szCs w:val="28"/>
        </w:rPr>
        <w:t>Екатериновского сельского</w:t>
      </w:r>
      <w:r w:rsidRPr="00966FCA">
        <w:rPr>
          <w:sz w:val="28"/>
          <w:szCs w:val="28"/>
        </w:rPr>
        <w:t xml:space="preserve"> поселения Партизанского муниципального района </w:t>
      </w:r>
      <w:r w:rsidR="00BC424F" w:rsidRPr="00966FCA">
        <w:rPr>
          <w:sz w:val="28"/>
          <w:szCs w:val="28"/>
        </w:rPr>
        <w:t>«Об утверждении муниципальной программы Екатериновского сельского поселения Партизанского муниципального района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 в новой редакции» от 11.02.2019 года № 08</w:t>
      </w:r>
      <w:r w:rsidR="00D914AC" w:rsidRPr="00966FCA">
        <w:rPr>
          <w:sz w:val="28"/>
          <w:szCs w:val="28"/>
        </w:rPr>
        <w:t>, отменить</w:t>
      </w:r>
      <w:r w:rsidRPr="00966FCA">
        <w:rPr>
          <w:sz w:val="28"/>
          <w:szCs w:val="28"/>
        </w:rPr>
        <w:t xml:space="preserve">. </w:t>
      </w:r>
    </w:p>
    <w:p w:rsidR="009C1FDF" w:rsidRPr="00966FCA" w:rsidRDefault="00E07C60" w:rsidP="00F90064">
      <w:pPr>
        <w:spacing w:line="360" w:lineRule="auto"/>
        <w:ind w:firstLine="709"/>
        <w:jc w:val="both"/>
        <w:rPr>
          <w:color w:val="000000"/>
          <w:sz w:val="28"/>
          <w:szCs w:val="28"/>
        </w:rPr>
      </w:pPr>
      <w:r w:rsidRPr="00966FCA">
        <w:rPr>
          <w:sz w:val="28"/>
          <w:szCs w:val="28"/>
        </w:rPr>
        <w:t>3</w:t>
      </w:r>
      <w:r w:rsidR="009C1FDF" w:rsidRPr="00966FCA">
        <w:rPr>
          <w:sz w:val="28"/>
          <w:szCs w:val="28"/>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BC424F" w:rsidRPr="00BC424F" w:rsidRDefault="00F90064" w:rsidP="00BC424F">
      <w:pPr>
        <w:tabs>
          <w:tab w:val="left" w:pos="0"/>
        </w:tabs>
        <w:rPr>
          <w:sz w:val="28"/>
          <w:szCs w:val="28"/>
        </w:rPr>
      </w:pPr>
      <w:r w:rsidRPr="00BC424F">
        <w:rPr>
          <w:sz w:val="28"/>
          <w:szCs w:val="28"/>
        </w:rPr>
        <w:t>Глава</w:t>
      </w:r>
      <w:r w:rsidR="009C1FDF" w:rsidRPr="00BC424F">
        <w:rPr>
          <w:sz w:val="28"/>
          <w:szCs w:val="28"/>
        </w:rPr>
        <w:t xml:space="preserve"> Екатериновского </w:t>
      </w:r>
      <w:r w:rsidR="00BC424F">
        <w:rPr>
          <w:sz w:val="28"/>
          <w:szCs w:val="28"/>
        </w:rPr>
        <w:t xml:space="preserve">                                                                </w:t>
      </w:r>
      <w:r w:rsidR="00BC424F" w:rsidRPr="00BC424F">
        <w:rPr>
          <w:sz w:val="28"/>
          <w:szCs w:val="28"/>
        </w:rPr>
        <w:t>О.Ф. Смыченко</w:t>
      </w:r>
    </w:p>
    <w:p w:rsidR="009C1FDF" w:rsidRPr="00BC424F" w:rsidRDefault="009C1FDF" w:rsidP="00CC2C7B">
      <w:pPr>
        <w:tabs>
          <w:tab w:val="left" w:pos="0"/>
        </w:tabs>
        <w:jc w:val="both"/>
        <w:rPr>
          <w:sz w:val="28"/>
          <w:szCs w:val="28"/>
        </w:rPr>
      </w:pPr>
      <w:r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Pr="00C06A0C" w:rsidRDefault="009C1FDF" w:rsidP="007A37E3">
      <w:pPr>
        <w:ind w:left="142" w:right="283"/>
        <w:rPr>
          <w:sz w:val="26"/>
          <w:szCs w:val="26"/>
        </w:rPr>
      </w:pPr>
    </w:p>
    <w:p w:rsidR="009C1FDF" w:rsidRPr="00C06A0C" w:rsidRDefault="009C1FDF" w:rsidP="007A37E3">
      <w:pPr>
        <w:ind w:left="142" w:right="283"/>
        <w:rPr>
          <w:sz w:val="26"/>
          <w:szCs w:val="26"/>
        </w:rPr>
      </w:pPr>
    </w:p>
    <w:p w:rsidR="009C1FDF" w:rsidRPr="002D686E" w:rsidRDefault="009C1FDF" w:rsidP="009C1FDF">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F90064" w:rsidRDefault="003214B0" w:rsidP="00F90064">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rsidR="003214B0" w:rsidRPr="002D686E" w:rsidRDefault="00F90064" w:rsidP="008854A7">
            <w:pPr>
              <w:snapToGrid w:val="0"/>
              <w:spacing w:line="100" w:lineRule="atLeast"/>
              <w:ind w:right="-108"/>
              <w:rPr>
                <w:color w:val="000000"/>
              </w:rPr>
            </w:pPr>
            <w:r>
              <w:rPr>
                <w:color w:val="000000"/>
              </w:rPr>
              <w:t xml:space="preserve">          </w:t>
            </w:r>
            <w:r w:rsidR="003214B0">
              <w:rPr>
                <w:color w:val="000000"/>
              </w:rPr>
              <w:t xml:space="preserve">Подпрограмма </w:t>
            </w:r>
            <w:r w:rsidR="00D11A23">
              <w:rPr>
                <w:color w:val="000000"/>
              </w:rPr>
              <w:t xml:space="preserve">№1 </w:t>
            </w:r>
            <w:r w:rsidR="003214B0">
              <w:rPr>
                <w:color w:val="000000"/>
              </w:rPr>
              <w:t xml:space="preserve">« Благоустройство территорий детских и спортивных площадок на территории Екатериновского сельского поселения </w:t>
            </w:r>
            <w:r>
              <w:rPr>
                <w:color w:val="000000"/>
              </w:rPr>
              <w:t xml:space="preserve">на 2019-2027 </w:t>
            </w:r>
            <w:r w:rsidR="003214B0">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proofErr w:type="spellStart"/>
            <w:proofErr w:type="gramStart"/>
            <w:r w:rsidR="005B3049" w:rsidRPr="004F3126">
              <w:t>ед</w:t>
            </w:r>
            <w:proofErr w:type="spellEnd"/>
            <w:proofErr w:type="gramEnd"/>
            <w:r w:rsidR="005B3049" w:rsidRPr="004F3126">
              <w:t>,</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proofErr w:type="spellStart"/>
            <w:proofErr w:type="gramStart"/>
            <w:r w:rsidRPr="004F3126">
              <w:t>ед</w:t>
            </w:r>
            <w:proofErr w:type="spellEnd"/>
            <w:proofErr w:type="gramEnd"/>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w:t>
      </w:r>
      <w:r>
        <w:br/>
      </w:r>
      <w:r w:rsidR="008F45CE" w:rsidRPr="008854A7">
        <w:t xml:space="preserve">(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xml:space="preserve">, Светлая, ул. Верхняя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ind w:firstLine="709"/>
        <w:contextualSpacing/>
        <w:jc w:val="both"/>
        <w:rPr>
          <w:rFonts w:eastAsia="Calibri"/>
          <w:lang w:eastAsia="en-US"/>
        </w:rPr>
      </w:pPr>
    </w:p>
    <w:p w:rsidR="005B1806" w:rsidRPr="008854A7" w:rsidRDefault="005B1806" w:rsidP="00C535DF">
      <w:pPr>
        <w:spacing w:line="276" w:lineRule="auto"/>
        <w:jc w:val="center"/>
        <w:rPr>
          <w:b/>
        </w:rPr>
      </w:pPr>
      <w:r w:rsidRPr="008854A7">
        <w:rPr>
          <w:b/>
        </w:rPr>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lastRenderedPageBreak/>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Ремонт и устройство </w:t>
            </w:r>
            <w:r w:rsidRPr="005173E1">
              <w:rPr>
                <w:sz w:val="22"/>
                <w:szCs w:val="22"/>
              </w:rPr>
              <w:lastRenderedPageBreak/>
              <w:t>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proofErr w:type="gramStart"/>
            <w:r w:rsidR="003D389A" w:rsidRPr="00E857A3">
              <w:rPr>
                <w:color w:val="000000"/>
                <w:sz w:val="20"/>
                <w:szCs w:val="20"/>
              </w:rPr>
              <w:t>Введен</w:t>
            </w:r>
            <w:proofErr w:type="gramEnd"/>
            <w:r w:rsidR="003D389A"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pPr>
              <w:autoSpaceDE w:val="0"/>
              <w:autoSpaceDN w:val="0"/>
              <w:adjustRightInd w:val="0"/>
              <w:rPr>
                <w:rFonts w:eastAsia="Calibri"/>
                <w:color w:val="000000"/>
              </w:rPr>
            </w:pPr>
            <w:r w:rsidRPr="00971AF1">
              <w:rPr>
                <w:sz w:val="22"/>
                <w:szCs w:val="22"/>
              </w:rPr>
              <w:t xml:space="preserve">Сквер по ул. Партизанская </w:t>
            </w:r>
            <w:proofErr w:type="gramStart"/>
            <w:r w:rsidRPr="00971AF1">
              <w:rPr>
                <w:sz w:val="22"/>
                <w:szCs w:val="22"/>
              </w:rPr>
              <w:t>с</w:t>
            </w:r>
            <w:proofErr w:type="gram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Верхняя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Строительная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Pr>
                <w:rFonts w:eastAsia="Calibri"/>
                <w:color w:val="000000"/>
                <w:sz w:val="22"/>
                <w:szCs w:val="22"/>
              </w:rPr>
              <w:t>2022</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стык</w:t>
            </w:r>
            <w:r w:rsidRPr="00971AF1">
              <w:rPr>
                <w:rFonts w:eastAsia="Calibri"/>
                <w:color w:val="000000"/>
                <w:sz w:val="22"/>
                <w:szCs w:val="22"/>
              </w:rPr>
              <w:t xml:space="preserve"> </w:t>
            </w:r>
            <w:r w:rsidR="00E62798" w:rsidRPr="00971AF1">
              <w:rPr>
                <w:rFonts w:eastAsia="Calibri"/>
                <w:color w:val="000000"/>
                <w:sz w:val="22"/>
                <w:szCs w:val="22"/>
              </w:rPr>
              <w:t xml:space="preserve">ул.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территории общего пользования  (сквер</w:t>
            </w:r>
            <w:proofErr w:type="gramStart"/>
            <w:r w:rsidRPr="00F13CB5">
              <w:rPr>
                <w:rFonts w:eastAsiaTheme="minorHAnsi"/>
                <w:color w:val="000000"/>
                <w:sz w:val="22"/>
                <w:szCs w:val="22"/>
                <w:lang w:eastAsia="en-US"/>
              </w:rPr>
              <w:t xml:space="preserve"> )</w:t>
            </w:r>
            <w:proofErr w:type="gramEnd"/>
            <w:r w:rsidRPr="00F13CB5">
              <w:rPr>
                <w:rFonts w:eastAsiaTheme="minorHAnsi"/>
                <w:color w:val="000000"/>
                <w:sz w:val="22"/>
                <w:szCs w:val="22"/>
                <w:lang w:eastAsia="en-US"/>
              </w:rPr>
              <w:t xml:space="preserve"> </w:t>
            </w:r>
          </w:p>
          <w:p w:rsidR="004F71D6" w:rsidRPr="00F13CB5" w:rsidRDefault="004F71D6" w:rsidP="00F13CB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Партизанская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D20923"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692"/>
        <w:gridCol w:w="1715"/>
        <w:gridCol w:w="3448"/>
        <w:gridCol w:w="1356"/>
      </w:tblGrid>
      <w:tr w:rsidR="004F07DB" w:rsidRPr="004F07DB" w:rsidTr="004F07D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4F07D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692"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171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448"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4F07DB">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692"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171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448"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4F07DB">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692"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171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448"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6C3328" w:rsidRDefault="006C3328" w:rsidP="006C3328"/>
    <w:p w:rsidR="006C3328" w:rsidRDefault="006C3328" w:rsidP="006C3328"/>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89" w:rsidRDefault="00B47C89" w:rsidP="00BE005A">
      <w:r>
        <w:separator/>
      </w:r>
    </w:p>
  </w:endnote>
  <w:endnote w:type="continuationSeparator" w:id="0">
    <w:p w:rsidR="00B47C89" w:rsidRDefault="00B47C89"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89" w:rsidRDefault="00B47C89" w:rsidP="00BE005A">
      <w:r>
        <w:separator/>
      </w:r>
    </w:p>
  </w:footnote>
  <w:footnote w:type="continuationSeparator" w:id="0">
    <w:p w:rsidR="00B47C89" w:rsidRDefault="00B47C89"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9EE"/>
    <w:rsid w:val="00012803"/>
    <w:rsid w:val="000233D6"/>
    <w:rsid w:val="000726F5"/>
    <w:rsid w:val="000C4EBE"/>
    <w:rsid w:val="000D7154"/>
    <w:rsid w:val="001106B9"/>
    <w:rsid w:val="00111EB7"/>
    <w:rsid w:val="0011771C"/>
    <w:rsid w:val="0014623F"/>
    <w:rsid w:val="00146BD3"/>
    <w:rsid w:val="00192A11"/>
    <w:rsid w:val="001B656B"/>
    <w:rsid w:val="001C41BE"/>
    <w:rsid w:val="001C6511"/>
    <w:rsid w:val="001D59EE"/>
    <w:rsid w:val="001F0CAD"/>
    <w:rsid w:val="00222545"/>
    <w:rsid w:val="0023442C"/>
    <w:rsid w:val="00286F85"/>
    <w:rsid w:val="002D7199"/>
    <w:rsid w:val="002F0DB0"/>
    <w:rsid w:val="003214B0"/>
    <w:rsid w:val="00321F2E"/>
    <w:rsid w:val="00353811"/>
    <w:rsid w:val="0037386A"/>
    <w:rsid w:val="00380F67"/>
    <w:rsid w:val="003857B5"/>
    <w:rsid w:val="00393C27"/>
    <w:rsid w:val="003B1A22"/>
    <w:rsid w:val="003B2EF1"/>
    <w:rsid w:val="003C4DF0"/>
    <w:rsid w:val="003D389A"/>
    <w:rsid w:val="003F66A3"/>
    <w:rsid w:val="00407A55"/>
    <w:rsid w:val="004271D4"/>
    <w:rsid w:val="0044402E"/>
    <w:rsid w:val="004455C1"/>
    <w:rsid w:val="00446AC6"/>
    <w:rsid w:val="00471CDD"/>
    <w:rsid w:val="00474F27"/>
    <w:rsid w:val="00480156"/>
    <w:rsid w:val="004811C1"/>
    <w:rsid w:val="004A6E82"/>
    <w:rsid w:val="004D4FA9"/>
    <w:rsid w:val="004E2679"/>
    <w:rsid w:val="004F07DB"/>
    <w:rsid w:val="004F1F02"/>
    <w:rsid w:val="004F3126"/>
    <w:rsid w:val="004F71D6"/>
    <w:rsid w:val="00513407"/>
    <w:rsid w:val="00514569"/>
    <w:rsid w:val="00515051"/>
    <w:rsid w:val="005173E1"/>
    <w:rsid w:val="00526EEB"/>
    <w:rsid w:val="00537477"/>
    <w:rsid w:val="0057389D"/>
    <w:rsid w:val="005A5E02"/>
    <w:rsid w:val="005B1806"/>
    <w:rsid w:val="005B3049"/>
    <w:rsid w:val="00644381"/>
    <w:rsid w:val="00680756"/>
    <w:rsid w:val="00684242"/>
    <w:rsid w:val="00687E1B"/>
    <w:rsid w:val="006B43BD"/>
    <w:rsid w:val="006C3328"/>
    <w:rsid w:val="00725960"/>
    <w:rsid w:val="0076773F"/>
    <w:rsid w:val="007A37E3"/>
    <w:rsid w:val="007E5DB0"/>
    <w:rsid w:val="00813BC8"/>
    <w:rsid w:val="008750FA"/>
    <w:rsid w:val="008854A7"/>
    <w:rsid w:val="008924E6"/>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313BA"/>
    <w:rsid w:val="00A55F28"/>
    <w:rsid w:val="00A636B6"/>
    <w:rsid w:val="00A8305B"/>
    <w:rsid w:val="00AE600B"/>
    <w:rsid w:val="00AF32C5"/>
    <w:rsid w:val="00B4421A"/>
    <w:rsid w:val="00B47C89"/>
    <w:rsid w:val="00B70ED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C2C7B"/>
    <w:rsid w:val="00CE29F6"/>
    <w:rsid w:val="00CE3B2A"/>
    <w:rsid w:val="00CF4D5C"/>
    <w:rsid w:val="00D03CCD"/>
    <w:rsid w:val="00D11A23"/>
    <w:rsid w:val="00D13472"/>
    <w:rsid w:val="00D20923"/>
    <w:rsid w:val="00D4167C"/>
    <w:rsid w:val="00D52CFC"/>
    <w:rsid w:val="00D5506D"/>
    <w:rsid w:val="00D914AC"/>
    <w:rsid w:val="00DA3340"/>
    <w:rsid w:val="00DF7296"/>
    <w:rsid w:val="00E07C60"/>
    <w:rsid w:val="00E169DD"/>
    <w:rsid w:val="00E62798"/>
    <w:rsid w:val="00E81258"/>
    <w:rsid w:val="00E857A3"/>
    <w:rsid w:val="00E867B8"/>
    <w:rsid w:val="00E93CC8"/>
    <w:rsid w:val="00F05203"/>
    <w:rsid w:val="00F11C9C"/>
    <w:rsid w:val="00F13CB5"/>
    <w:rsid w:val="00F55183"/>
    <w:rsid w:val="00F72890"/>
    <w:rsid w:val="00F87B7D"/>
    <w:rsid w:val="00F90064"/>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3A64-C4BD-4951-910E-987255BE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8035</Words>
  <Characters>45805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47</cp:revision>
  <cp:lastPrinted>2020-03-06T01:17:00Z</cp:lastPrinted>
  <dcterms:created xsi:type="dcterms:W3CDTF">2019-01-17T00:25:00Z</dcterms:created>
  <dcterms:modified xsi:type="dcterms:W3CDTF">2020-03-06T01:25:00Z</dcterms:modified>
</cp:coreProperties>
</file>