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F" w:rsidRPr="00BC424F" w:rsidRDefault="009C1FDF" w:rsidP="00F900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АДМИНИСТРАЦИЯ</w:t>
      </w:r>
    </w:p>
    <w:p w:rsidR="009C1FDF" w:rsidRPr="00BC424F" w:rsidRDefault="009C1FDF" w:rsidP="00F900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ЕКАТЕРИНОВСКОГО СЕЛЬСКОГО ПОСЕЛЕНИЯ</w:t>
      </w:r>
    </w:p>
    <w:p w:rsidR="009C1FDF" w:rsidRPr="00BC424F" w:rsidRDefault="009C1FDF" w:rsidP="00F900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ПАРТИЗАНСКОГО МУНИЦИПАЛЬНОГО РАЙОНА</w:t>
      </w:r>
    </w:p>
    <w:p w:rsidR="009C1FDF" w:rsidRPr="00BC424F" w:rsidRDefault="009C1FDF" w:rsidP="009C1FD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C1FDF" w:rsidRPr="00BC424F" w:rsidRDefault="009C1FDF" w:rsidP="009C1F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FDF" w:rsidRPr="00BC424F" w:rsidRDefault="009C1FDF" w:rsidP="007A37E3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8"/>
          <w:szCs w:val="28"/>
        </w:rPr>
      </w:pPr>
      <w:r w:rsidRPr="00BC424F">
        <w:rPr>
          <w:b/>
          <w:sz w:val="28"/>
          <w:szCs w:val="28"/>
        </w:rPr>
        <w:t>ПОСТАНОВЛЕНИЕ</w:t>
      </w:r>
    </w:p>
    <w:p w:rsidR="009C1FDF" w:rsidRPr="00BC424F" w:rsidRDefault="009C1FDF" w:rsidP="009C1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1FDF" w:rsidRPr="00BC424F" w:rsidRDefault="009C1FDF" w:rsidP="009C1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1FDF" w:rsidRDefault="0042797C" w:rsidP="009C1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F90064" w:rsidRPr="00BC424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102C8">
        <w:rPr>
          <w:sz w:val="28"/>
          <w:szCs w:val="28"/>
        </w:rPr>
        <w:t>.2021</w:t>
      </w:r>
      <w:r w:rsidR="009C1FDF" w:rsidRPr="00BC424F">
        <w:rPr>
          <w:sz w:val="28"/>
          <w:szCs w:val="28"/>
        </w:rPr>
        <w:t xml:space="preserve"> года                      </w:t>
      </w:r>
      <w:r w:rsidR="00F90064" w:rsidRPr="00BC424F">
        <w:rPr>
          <w:sz w:val="28"/>
          <w:szCs w:val="28"/>
        </w:rPr>
        <w:t xml:space="preserve"> </w:t>
      </w:r>
      <w:r w:rsidR="009C1FDF" w:rsidRPr="00BC424F">
        <w:rPr>
          <w:sz w:val="28"/>
          <w:szCs w:val="28"/>
        </w:rPr>
        <w:t xml:space="preserve">    </w:t>
      </w:r>
      <w:proofErr w:type="gramStart"/>
      <w:r w:rsidR="009C1FDF" w:rsidRPr="00BC424F">
        <w:rPr>
          <w:sz w:val="28"/>
          <w:szCs w:val="28"/>
        </w:rPr>
        <w:t>с</w:t>
      </w:r>
      <w:proofErr w:type="gramEnd"/>
      <w:r w:rsidR="009C1FDF" w:rsidRPr="00BC424F">
        <w:rPr>
          <w:sz w:val="28"/>
          <w:szCs w:val="28"/>
        </w:rPr>
        <w:t xml:space="preserve">. Екатериновка                       </w:t>
      </w:r>
      <w:r w:rsidR="00BC424F" w:rsidRPr="00BC424F">
        <w:rPr>
          <w:sz w:val="28"/>
          <w:szCs w:val="28"/>
        </w:rPr>
        <w:t xml:space="preserve">   </w:t>
      </w:r>
      <w:r w:rsidR="009C1FDF" w:rsidRPr="00BC424F">
        <w:rPr>
          <w:sz w:val="28"/>
          <w:szCs w:val="28"/>
        </w:rPr>
        <w:t xml:space="preserve">              </w:t>
      </w:r>
      <w:r w:rsidR="00F90064" w:rsidRPr="00BC424F">
        <w:rPr>
          <w:sz w:val="28"/>
          <w:szCs w:val="28"/>
        </w:rPr>
        <w:t xml:space="preserve">  </w:t>
      </w:r>
      <w:r w:rsidR="009C1FDF" w:rsidRPr="00BC424F">
        <w:rPr>
          <w:sz w:val="28"/>
          <w:szCs w:val="28"/>
        </w:rPr>
        <w:t xml:space="preserve"> №</w:t>
      </w:r>
      <w:r w:rsidR="00F90064" w:rsidRPr="00BC424F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E169DD" w:rsidRPr="00BC424F" w:rsidRDefault="00E169DD" w:rsidP="009C1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DF" w:rsidRPr="00BC424F" w:rsidRDefault="009C1FDF" w:rsidP="009C1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A0C" w:rsidRPr="00BC424F" w:rsidRDefault="00C67B6E" w:rsidP="00C06A0C">
      <w:pPr>
        <w:ind w:left="142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C06A0C" w:rsidRPr="00BC424F">
        <w:rPr>
          <w:b/>
          <w:sz w:val="28"/>
          <w:szCs w:val="28"/>
        </w:rPr>
        <w:t xml:space="preserve"> Екатериновского сельского поселения Партизанского муниципального района </w:t>
      </w:r>
      <w:r w:rsidR="004F07DB" w:rsidRPr="00BC424F">
        <w:rPr>
          <w:b/>
          <w:sz w:val="28"/>
          <w:szCs w:val="28"/>
        </w:rPr>
        <w:br/>
      </w:r>
      <w:r w:rsidR="00C06A0C" w:rsidRPr="00BC424F">
        <w:rPr>
          <w:b/>
          <w:sz w:val="28"/>
          <w:szCs w:val="28"/>
        </w:rPr>
        <w:t xml:space="preserve">«Формирование современной городской среды  на территории Екатериновского сельского поселения </w:t>
      </w:r>
      <w:r w:rsidR="004F07DB" w:rsidRPr="00BC424F">
        <w:rPr>
          <w:b/>
          <w:sz w:val="28"/>
          <w:szCs w:val="28"/>
        </w:rPr>
        <w:br/>
      </w:r>
      <w:r w:rsidR="00C06A0C" w:rsidRPr="00BC424F">
        <w:rPr>
          <w:b/>
          <w:sz w:val="28"/>
          <w:szCs w:val="28"/>
        </w:rPr>
        <w:t>Партизанского муниципального райо</w:t>
      </w:r>
      <w:r w:rsidR="00F90064" w:rsidRPr="00BC424F">
        <w:rPr>
          <w:b/>
          <w:sz w:val="28"/>
          <w:szCs w:val="28"/>
        </w:rPr>
        <w:t>на Приморского края</w:t>
      </w:r>
      <w:r w:rsidR="004F07DB" w:rsidRPr="00BC424F">
        <w:rPr>
          <w:b/>
          <w:sz w:val="28"/>
          <w:szCs w:val="28"/>
        </w:rPr>
        <w:t>»</w:t>
      </w:r>
      <w:r w:rsidR="004F07DB" w:rsidRPr="00BC424F">
        <w:rPr>
          <w:b/>
          <w:sz w:val="28"/>
          <w:szCs w:val="28"/>
        </w:rPr>
        <w:br/>
      </w:r>
      <w:r w:rsidR="00F90064" w:rsidRPr="00BC424F">
        <w:rPr>
          <w:b/>
          <w:sz w:val="28"/>
          <w:szCs w:val="28"/>
        </w:rPr>
        <w:t xml:space="preserve"> на 2018-2027</w:t>
      </w:r>
      <w:r w:rsidR="004F07DB" w:rsidRPr="00BC424F">
        <w:rPr>
          <w:b/>
          <w:sz w:val="28"/>
          <w:szCs w:val="28"/>
        </w:rPr>
        <w:t xml:space="preserve"> годы</w:t>
      </w:r>
    </w:p>
    <w:p w:rsidR="009C1FDF" w:rsidRPr="00BC424F" w:rsidRDefault="009C1FDF" w:rsidP="009C1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DF" w:rsidRPr="00BC424F" w:rsidRDefault="009C1FDF" w:rsidP="007A37E3">
      <w:pPr>
        <w:spacing w:line="276" w:lineRule="auto"/>
        <w:ind w:left="142" w:right="283"/>
        <w:jc w:val="center"/>
        <w:rPr>
          <w:sz w:val="28"/>
          <w:szCs w:val="28"/>
        </w:rPr>
      </w:pPr>
    </w:p>
    <w:p w:rsidR="009C1FDF" w:rsidRPr="00966FCA" w:rsidRDefault="009C1FDF" w:rsidP="00F900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6FCA">
        <w:rPr>
          <w:sz w:val="28"/>
          <w:szCs w:val="28"/>
        </w:rPr>
        <w:t xml:space="preserve">В соответствии с Федеральным законом от 06 октября 2003 года </w:t>
      </w:r>
      <w:r w:rsidR="00E169DD">
        <w:rPr>
          <w:sz w:val="28"/>
          <w:szCs w:val="28"/>
        </w:rPr>
        <w:br/>
      </w:r>
      <w:r w:rsidRPr="00966FC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66FCA" w:rsidRPr="00966FCA">
        <w:rPr>
          <w:sz w:val="28"/>
          <w:szCs w:val="28"/>
        </w:rPr>
        <w:t>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="00966FCA" w:rsidRPr="00966FCA">
        <w:rPr>
          <w:sz w:val="28"/>
          <w:szCs w:val="28"/>
        </w:rPr>
        <w:t xml:space="preserve"> 06.04.2017 </w:t>
      </w:r>
      <w:r w:rsidR="00E169DD">
        <w:rPr>
          <w:sz w:val="28"/>
          <w:szCs w:val="28"/>
        </w:rPr>
        <w:br/>
      </w:r>
      <w:r w:rsidR="00966FCA" w:rsidRPr="00966FCA">
        <w:rPr>
          <w:sz w:val="28"/>
          <w:szCs w:val="28"/>
        </w:rPr>
        <w:t>№ 691/</w:t>
      </w:r>
      <w:proofErr w:type="spellStart"/>
      <w:proofErr w:type="gramStart"/>
      <w:r w:rsidR="00966FCA" w:rsidRPr="00966FCA">
        <w:rPr>
          <w:sz w:val="28"/>
          <w:szCs w:val="28"/>
        </w:rPr>
        <w:t>пр</w:t>
      </w:r>
      <w:proofErr w:type="spellEnd"/>
      <w:proofErr w:type="gramEnd"/>
      <w:r w:rsidR="00966FCA" w:rsidRPr="00966FCA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годы», </w:t>
      </w:r>
      <w:r w:rsidRPr="00966FCA">
        <w:rPr>
          <w:sz w:val="28"/>
          <w:szCs w:val="28"/>
        </w:rPr>
        <w:t xml:space="preserve">руководствуясь Постановлением Администрации Приморского края от </w:t>
      </w:r>
      <w:r w:rsidR="00F90064" w:rsidRPr="00966FCA">
        <w:rPr>
          <w:sz w:val="28"/>
          <w:szCs w:val="28"/>
        </w:rPr>
        <w:t>30.12.2019 года № 944</w:t>
      </w:r>
      <w:r w:rsidRPr="00966FCA">
        <w:rPr>
          <w:sz w:val="28"/>
          <w:szCs w:val="28"/>
        </w:rPr>
        <w:t xml:space="preserve">-па, </w:t>
      </w:r>
      <w:r w:rsidR="00966FCA" w:rsidRPr="00C67B6E">
        <w:rPr>
          <w:sz w:val="28"/>
          <w:szCs w:val="28"/>
        </w:rPr>
        <w:t xml:space="preserve">с итоговым протоколом общественных обсуждений от </w:t>
      </w:r>
      <w:r w:rsidR="00C67B6E" w:rsidRPr="00C67B6E">
        <w:rPr>
          <w:sz w:val="28"/>
          <w:szCs w:val="28"/>
        </w:rPr>
        <w:t>29.06</w:t>
      </w:r>
      <w:r w:rsidR="00966FCA" w:rsidRPr="00C67B6E">
        <w:rPr>
          <w:sz w:val="28"/>
          <w:szCs w:val="28"/>
        </w:rPr>
        <w:t>.2020,</w:t>
      </w:r>
      <w:r w:rsidR="00966FCA" w:rsidRPr="00966FCA">
        <w:rPr>
          <w:sz w:val="28"/>
          <w:szCs w:val="28"/>
        </w:rPr>
        <w:t xml:space="preserve"> </w:t>
      </w:r>
      <w:r w:rsidRPr="00966FCA">
        <w:rPr>
          <w:sz w:val="28"/>
          <w:szCs w:val="28"/>
        </w:rPr>
        <w:t xml:space="preserve"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</w:t>
      </w:r>
      <w:r w:rsidR="00F90064" w:rsidRPr="00966FCA">
        <w:rPr>
          <w:sz w:val="28"/>
          <w:szCs w:val="28"/>
        </w:rPr>
        <w:t xml:space="preserve">сельского </w:t>
      </w:r>
      <w:r w:rsidR="00F90064" w:rsidRPr="00966FCA">
        <w:rPr>
          <w:sz w:val="28"/>
          <w:szCs w:val="28"/>
        </w:rPr>
        <w:lastRenderedPageBreak/>
        <w:t>поселения на 2018-2027</w:t>
      </w:r>
      <w:r w:rsidRPr="00966FCA">
        <w:rPr>
          <w:sz w:val="28"/>
          <w:szCs w:val="28"/>
        </w:rPr>
        <w:t xml:space="preserve"> годы, администрация Екатериновского сельского поселения Партизанского муниципального района</w:t>
      </w:r>
    </w:p>
    <w:p w:rsidR="00BC424F" w:rsidRPr="00966FCA" w:rsidRDefault="00BC424F" w:rsidP="00BC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FDF" w:rsidRPr="00966FCA" w:rsidRDefault="009C1FDF" w:rsidP="00BC424F">
      <w:pPr>
        <w:ind w:firstLine="709"/>
        <w:rPr>
          <w:b/>
          <w:sz w:val="28"/>
          <w:szCs w:val="28"/>
        </w:rPr>
      </w:pPr>
      <w:r w:rsidRPr="00966FCA">
        <w:rPr>
          <w:b/>
          <w:sz w:val="28"/>
          <w:szCs w:val="28"/>
        </w:rPr>
        <w:t>ПОСТАНОВЛЯЕТ:</w:t>
      </w:r>
    </w:p>
    <w:p w:rsidR="00BC424F" w:rsidRPr="00966FCA" w:rsidRDefault="00BC424F" w:rsidP="00BC424F">
      <w:pPr>
        <w:ind w:firstLine="709"/>
        <w:rPr>
          <w:b/>
          <w:sz w:val="28"/>
          <w:szCs w:val="28"/>
        </w:rPr>
      </w:pPr>
    </w:p>
    <w:p w:rsidR="008501A2" w:rsidRDefault="009C1FDF" w:rsidP="00910D44">
      <w:pPr>
        <w:spacing w:line="360" w:lineRule="auto"/>
        <w:ind w:firstLine="709"/>
        <w:rPr>
          <w:sz w:val="28"/>
          <w:szCs w:val="28"/>
        </w:rPr>
      </w:pPr>
      <w:r w:rsidRPr="00966FCA">
        <w:rPr>
          <w:sz w:val="28"/>
          <w:szCs w:val="28"/>
        </w:rPr>
        <w:t xml:space="preserve">1. </w:t>
      </w:r>
      <w:r w:rsidR="008501A2">
        <w:rPr>
          <w:sz w:val="28"/>
          <w:szCs w:val="28"/>
        </w:rPr>
        <w:t xml:space="preserve">Приложение 10 </w:t>
      </w:r>
      <w:r w:rsidR="00846FA6">
        <w:rPr>
          <w:sz w:val="28"/>
          <w:szCs w:val="28"/>
        </w:rPr>
        <w:t>к программе «Формирование современной городской среды на территории Екатериновского сельского поселения Партизанского муниципального района на 2018-2027 годы» дополнить абзацем:</w:t>
      </w:r>
    </w:p>
    <w:p w:rsidR="00910D44" w:rsidRDefault="00910D44" w:rsidP="00910D44">
      <w:pPr>
        <w:spacing w:line="360" w:lineRule="auto"/>
        <w:ind w:firstLine="709"/>
        <w:rPr>
          <w:sz w:val="28"/>
          <w:szCs w:val="28"/>
        </w:rPr>
      </w:pPr>
    </w:p>
    <w:p w:rsidR="00846FA6" w:rsidRPr="00910D44" w:rsidRDefault="00846FA6" w:rsidP="00846FA6">
      <w:pPr>
        <w:spacing w:line="360" w:lineRule="auto"/>
        <w:ind w:firstLine="709"/>
        <w:jc w:val="center"/>
        <w:rPr>
          <w:sz w:val="28"/>
          <w:szCs w:val="28"/>
        </w:rPr>
      </w:pPr>
      <w:r w:rsidRPr="00910D44">
        <w:rPr>
          <w:sz w:val="28"/>
          <w:szCs w:val="28"/>
        </w:rPr>
        <w:t>Адресный перечень территорий, нуждающихся в благоустройстве и подлежащих благоустройству в 2025 году в рамках подпрограммы № 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2019-2027 годы»</w:t>
      </w: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846FA6" w:rsidRPr="004F07DB" w:rsidTr="00FA55C5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F07DB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F07D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07D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F07D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</w:tr>
      <w:tr w:rsidR="00846FA6" w:rsidRPr="004F07DB" w:rsidTr="00FA55C5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DB">
              <w:rPr>
                <w:b/>
                <w:bCs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846FA6" w:rsidRPr="004F07DB" w:rsidTr="00FA55C5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C00AEE" w:rsidP="00910D4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910D44">
              <w:rPr>
                <w:color w:val="000000"/>
                <w:sz w:val="20"/>
                <w:szCs w:val="20"/>
              </w:rPr>
              <w:t>Голубовк</w:t>
            </w:r>
            <w:r w:rsidR="00846FA6" w:rsidRPr="004F07DB">
              <w:rPr>
                <w:color w:val="000000"/>
                <w:sz w:val="20"/>
                <w:szCs w:val="20"/>
              </w:rPr>
              <w:t xml:space="preserve">а, </w:t>
            </w:r>
            <w:r w:rsidR="00846FA6">
              <w:rPr>
                <w:color w:val="000000"/>
                <w:sz w:val="20"/>
                <w:szCs w:val="20"/>
              </w:rPr>
              <w:br/>
            </w:r>
            <w:r w:rsidR="00846FA6" w:rsidRPr="004F07DB">
              <w:rPr>
                <w:color w:val="000000"/>
                <w:sz w:val="20"/>
                <w:szCs w:val="20"/>
              </w:rPr>
              <w:t>ул</w:t>
            </w:r>
            <w:r w:rsidR="00846FA6">
              <w:rPr>
                <w:color w:val="000000"/>
                <w:sz w:val="20"/>
                <w:szCs w:val="20"/>
              </w:rPr>
              <w:t>.</w:t>
            </w:r>
            <w:r w:rsidR="00846FA6" w:rsidRPr="004F07DB">
              <w:rPr>
                <w:color w:val="000000"/>
                <w:sz w:val="20"/>
                <w:szCs w:val="20"/>
              </w:rPr>
              <w:t xml:space="preserve"> </w:t>
            </w:r>
            <w:r w:rsidR="00910D44">
              <w:rPr>
                <w:color w:val="000000"/>
                <w:sz w:val="20"/>
                <w:szCs w:val="20"/>
              </w:rPr>
              <w:t>Шоссейная</w:t>
            </w:r>
            <w:r w:rsidR="00846FA6">
              <w:rPr>
                <w:color w:val="000000"/>
                <w:sz w:val="20"/>
                <w:szCs w:val="20"/>
              </w:rPr>
              <w:t xml:space="preserve">, </w:t>
            </w:r>
            <w:r w:rsidR="00910D44">
              <w:rPr>
                <w:color w:val="000000"/>
                <w:sz w:val="20"/>
                <w:szCs w:val="20"/>
              </w:rPr>
              <w:t>37а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>общественная территория (</w:t>
            </w:r>
            <w:r w:rsidR="00910D44">
              <w:rPr>
                <w:color w:val="000000"/>
                <w:sz w:val="20"/>
                <w:szCs w:val="20"/>
              </w:rPr>
              <w:t>детская площадка</w:t>
            </w:r>
            <w:r w:rsidRPr="004F07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910D44">
            <w:pPr>
              <w:jc w:val="center"/>
              <w:rPr>
                <w:color w:val="000000"/>
                <w:sz w:val="20"/>
                <w:szCs w:val="20"/>
              </w:rPr>
            </w:pPr>
            <w:r w:rsidRPr="004F07DB">
              <w:rPr>
                <w:color w:val="000000"/>
                <w:sz w:val="20"/>
                <w:szCs w:val="20"/>
              </w:rPr>
              <w:t xml:space="preserve">Планировка участка; </w:t>
            </w:r>
            <w:r w:rsidR="00910D44">
              <w:rPr>
                <w:color w:val="000000"/>
                <w:sz w:val="20"/>
                <w:szCs w:val="20"/>
              </w:rPr>
              <w:t>ограждение; песчано-гравийное покрытие; установка малых архитектурных форм, лавочек, урн; освещение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A6" w:rsidRPr="004F07DB" w:rsidRDefault="00846FA6" w:rsidP="00FA5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910D44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846FA6" w:rsidRPr="002D686E" w:rsidRDefault="00846FA6" w:rsidP="00846FA6"/>
    <w:p w:rsidR="00846FA6" w:rsidRDefault="00846FA6" w:rsidP="00846FA6">
      <w:pPr>
        <w:spacing w:line="360" w:lineRule="auto"/>
        <w:ind w:firstLine="709"/>
        <w:jc w:val="center"/>
        <w:rPr>
          <w:sz w:val="28"/>
          <w:szCs w:val="28"/>
        </w:rPr>
      </w:pPr>
    </w:p>
    <w:p w:rsidR="009C1FDF" w:rsidRPr="00966FCA" w:rsidRDefault="00E07C60" w:rsidP="00F900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6FCA">
        <w:rPr>
          <w:sz w:val="28"/>
          <w:szCs w:val="28"/>
        </w:rPr>
        <w:t xml:space="preserve">2. </w:t>
      </w:r>
      <w:r w:rsidR="009C1FDF" w:rsidRPr="00966FCA">
        <w:rPr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9C1FDF" w:rsidRPr="00BC424F" w:rsidRDefault="00E07C60" w:rsidP="00F90064">
      <w:pPr>
        <w:spacing w:line="360" w:lineRule="auto"/>
        <w:ind w:firstLine="709"/>
        <w:jc w:val="both"/>
        <w:rPr>
          <w:sz w:val="28"/>
          <w:szCs w:val="28"/>
        </w:rPr>
      </w:pPr>
      <w:r w:rsidRPr="00966FCA">
        <w:rPr>
          <w:sz w:val="28"/>
          <w:szCs w:val="28"/>
        </w:rPr>
        <w:t>4</w:t>
      </w:r>
      <w:r w:rsidR="009C1FDF" w:rsidRPr="00966FCA">
        <w:rPr>
          <w:sz w:val="28"/>
          <w:szCs w:val="28"/>
        </w:rPr>
        <w:t xml:space="preserve">. </w:t>
      </w:r>
      <w:proofErr w:type="gramStart"/>
      <w:r w:rsidR="009C1FDF" w:rsidRPr="00966FCA">
        <w:rPr>
          <w:sz w:val="28"/>
          <w:szCs w:val="28"/>
        </w:rPr>
        <w:t>Контроль за</w:t>
      </w:r>
      <w:proofErr w:type="gramEnd"/>
      <w:r w:rsidR="009C1FDF" w:rsidRPr="00966FCA">
        <w:rPr>
          <w:sz w:val="28"/>
          <w:szCs w:val="28"/>
        </w:rPr>
        <w:t xml:space="preserve"> исполнением настоящего постановления </w:t>
      </w:r>
      <w:r w:rsidR="00F90064" w:rsidRPr="00966FCA">
        <w:rPr>
          <w:sz w:val="28"/>
          <w:szCs w:val="28"/>
        </w:rPr>
        <w:t>оставляю за собой.</w:t>
      </w:r>
    </w:p>
    <w:p w:rsidR="009C1FDF" w:rsidRPr="00BC424F" w:rsidRDefault="009C1FDF" w:rsidP="00F90064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C424F">
        <w:rPr>
          <w:sz w:val="28"/>
          <w:szCs w:val="28"/>
        </w:rPr>
        <w:t xml:space="preserve"> </w:t>
      </w:r>
    </w:p>
    <w:p w:rsidR="009C1FDF" w:rsidRPr="00BC424F" w:rsidRDefault="009C1FDF" w:rsidP="00F90064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C424F">
        <w:rPr>
          <w:sz w:val="28"/>
          <w:szCs w:val="28"/>
        </w:rPr>
        <w:t xml:space="preserve"> </w:t>
      </w:r>
    </w:p>
    <w:p w:rsidR="00C67B6E" w:rsidRDefault="00591055" w:rsidP="00BC42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90064" w:rsidRPr="00BC42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1FDF" w:rsidRPr="00BC424F">
        <w:rPr>
          <w:sz w:val="28"/>
          <w:szCs w:val="28"/>
        </w:rPr>
        <w:t xml:space="preserve"> </w:t>
      </w:r>
      <w:r w:rsidR="00C67B6E">
        <w:rPr>
          <w:sz w:val="28"/>
          <w:szCs w:val="28"/>
        </w:rPr>
        <w:t xml:space="preserve">администрации                                                              </w:t>
      </w:r>
    </w:p>
    <w:p w:rsidR="009C1FDF" w:rsidRPr="00BC424F" w:rsidRDefault="00C67B6E" w:rsidP="00C67B6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BC424F">
        <w:rPr>
          <w:sz w:val="28"/>
          <w:szCs w:val="28"/>
        </w:rPr>
        <w:t xml:space="preserve"> </w:t>
      </w:r>
      <w:r w:rsidR="009C1FDF" w:rsidRPr="00BC424F">
        <w:rPr>
          <w:sz w:val="28"/>
          <w:szCs w:val="28"/>
        </w:rPr>
        <w:t xml:space="preserve">сельского поселения </w:t>
      </w:r>
    </w:p>
    <w:p w:rsidR="009C1FDF" w:rsidRPr="00BC424F" w:rsidRDefault="009C1FDF" w:rsidP="00CC2C7B">
      <w:pPr>
        <w:tabs>
          <w:tab w:val="left" w:pos="0"/>
        </w:tabs>
        <w:rPr>
          <w:sz w:val="28"/>
          <w:szCs w:val="28"/>
        </w:rPr>
      </w:pPr>
      <w:r w:rsidRPr="00BC424F">
        <w:rPr>
          <w:sz w:val="28"/>
          <w:szCs w:val="28"/>
        </w:rPr>
        <w:t xml:space="preserve">Партизанского муниципального района           </w:t>
      </w:r>
      <w:r w:rsidR="007A37E3" w:rsidRPr="00BC424F">
        <w:rPr>
          <w:sz w:val="28"/>
          <w:szCs w:val="28"/>
        </w:rPr>
        <w:t xml:space="preserve">      </w:t>
      </w:r>
      <w:r w:rsidRPr="00BC424F">
        <w:rPr>
          <w:sz w:val="28"/>
          <w:szCs w:val="28"/>
        </w:rPr>
        <w:t xml:space="preserve">      </w:t>
      </w:r>
      <w:r w:rsidR="00591055">
        <w:rPr>
          <w:sz w:val="28"/>
          <w:szCs w:val="28"/>
        </w:rPr>
        <w:t xml:space="preserve">                    О.И.Денисов</w:t>
      </w:r>
      <w:r w:rsidRPr="00BC424F">
        <w:rPr>
          <w:sz w:val="28"/>
          <w:szCs w:val="28"/>
        </w:rPr>
        <w:t xml:space="preserve">     </w:t>
      </w:r>
      <w:r w:rsidR="00F90064" w:rsidRPr="00BC424F">
        <w:rPr>
          <w:sz w:val="28"/>
          <w:szCs w:val="28"/>
        </w:rPr>
        <w:t xml:space="preserve">            </w:t>
      </w:r>
      <w:r w:rsidRPr="00BC424F">
        <w:rPr>
          <w:sz w:val="28"/>
          <w:szCs w:val="28"/>
        </w:rPr>
        <w:t xml:space="preserve">  </w:t>
      </w:r>
    </w:p>
    <w:p w:rsidR="009C1FDF" w:rsidRPr="002D686E" w:rsidRDefault="009C1FDF" w:rsidP="009C1FDF"/>
    <w:sectPr w:rsidR="009C1FDF" w:rsidRPr="002D686E" w:rsidSect="004F0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8F" w:rsidRDefault="008E1A8F" w:rsidP="00BE005A">
      <w:r>
        <w:separator/>
      </w:r>
    </w:p>
  </w:endnote>
  <w:endnote w:type="continuationSeparator" w:id="1">
    <w:p w:rsidR="008E1A8F" w:rsidRDefault="008E1A8F" w:rsidP="00BE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8F" w:rsidRDefault="008E1A8F" w:rsidP="00BE005A">
      <w:r>
        <w:separator/>
      </w:r>
    </w:p>
  </w:footnote>
  <w:footnote w:type="continuationSeparator" w:id="1">
    <w:p w:rsidR="008E1A8F" w:rsidRDefault="008E1A8F" w:rsidP="00BE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7DEAF4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A81E9C"/>
    <w:multiLevelType w:val="multilevel"/>
    <w:tmpl w:val="BF20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EE"/>
    <w:rsid w:val="00012803"/>
    <w:rsid w:val="000233D6"/>
    <w:rsid w:val="000726F5"/>
    <w:rsid w:val="000C4EBE"/>
    <w:rsid w:val="000D7154"/>
    <w:rsid w:val="001106B9"/>
    <w:rsid w:val="00111EB7"/>
    <w:rsid w:val="0011771C"/>
    <w:rsid w:val="0014623F"/>
    <w:rsid w:val="00146BD3"/>
    <w:rsid w:val="00192A11"/>
    <w:rsid w:val="001B656B"/>
    <w:rsid w:val="001C41BE"/>
    <w:rsid w:val="001C6511"/>
    <w:rsid w:val="001D59EE"/>
    <w:rsid w:val="001F0CAD"/>
    <w:rsid w:val="00222545"/>
    <w:rsid w:val="002250FE"/>
    <w:rsid w:val="0023442C"/>
    <w:rsid w:val="00286F85"/>
    <w:rsid w:val="002D7199"/>
    <w:rsid w:val="002F0DB0"/>
    <w:rsid w:val="003108C8"/>
    <w:rsid w:val="003214B0"/>
    <w:rsid w:val="00321F2E"/>
    <w:rsid w:val="00353811"/>
    <w:rsid w:val="0037386A"/>
    <w:rsid w:val="00380F67"/>
    <w:rsid w:val="003857B5"/>
    <w:rsid w:val="00393C27"/>
    <w:rsid w:val="003B1A22"/>
    <w:rsid w:val="003B2EF1"/>
    <w:rsid w:val="003C4DF0"/>
    <w:rsid w:val="003D389A"/>
    <w:rsid w:val="003F66A3"/>
    <w:rsid w:val="00407A55"/>
    <w:rsid w:val="00422B60"/>
    <w:rsid w:val="004271D4"/>
    <w:rsid w:val="0042797C"/>
    <w:rsid w:val="0044402E"/>
    <w:rsid w:val="004455C1"/>
    <w:rsid w:val="00446AC6"/>
    <w:rsid w:val="00471CDD"/>
    <w:rsid w:val="00474F27"/>
    <w:rsid w:val="00480156"/>
    <w:rsid w:val="004811C1"/>
    <w:rsid w:val="00484474"/>
    <w:rsid w:val="004A6E82"/>
    <w:rsid w:val="004D4FA9"/>
    <w:rsid w:val="004E2679"/>
    <w:rsid w:val="004E42F6"/>
    <w:rsid w:val="004F07DB"/>
    <w:rsid w:val="004F1F02"/>
    <w:rsid w:val="004F3126"/>
    <w:rsid w:val="004F71D6"/>
    <w:rsid w:val="00513407"/>
    <w:rsid w:val="00514569"/>
    <w:rsid w:val="00515051"/>
    <w:rsid w:val="005173E1"/>
    <w:rsid w:val="00526EEB"/>
    <w:rsid w:val="00537477"/>
    <w:rsid w:val="0057389D"/>
    <w:rsid w:val="00584714"/>
    <w:rsid w:val="00591055"/>
    <w:rsid w:val="005A5E02"/>
    <w:rsid w:val="005B1806"/>
    <w:rsid w:val="005B3049"/>
    <w:rsid w:val="00610C62"/>
    <w:rsid w:val="00644381"/>
    <w:rsid w:val="006761BD"/>
    <w:rsid w:val="00680756"/>
    <w:rsid w:val="00684242"/>
    <w:rsid w:val="00685E19"/>
    <w:rsid w:val="00687E1B"/>
    <w:rsid w:val="006B43BD"/>
    <w:rsid w:val="006C3328"/>
    <w:rsid w:val="00725960"/>
    <w:rsid w:val="0076773F"/>
    <w:rsid w:val="00797D17"/>
    <w:rsid w:val="007A37E3"/>
    <w:rsid w:val="007E256E"/>
    <w:rsid w:val="007E5DB0"/>
    <w:rsid w:val="00813BC8"/>
    <w:rsid w:val="008423A9"/>
    <w:rsid w:val="00846FA6"/>
    <w:rsid w:val="008501A2"/>
    <w:rsid w:val="008750FA"/>
    <w:rsid w:val="008854A7"/>
    <w:rsid w:val="008924E6"/>
    <w:rsid w:val="00897AD9"/>
    <w:rsid w:val="008A09F8"/>
    <w:rsid w:val="008A133E"/>
    <w:rsid w:val="008A7998"/>
    <w:rsid w:val="008D241B"/>
    <w:rsid w:val="008E1A8F"/>
    <w:rsid w:val="008F45CE"/>
    <w:rsid w:val="008F4D10"/>
    <w:rsid w:val="00910D44"/>
    <w:rsid w:val="009174AF"/>
    <w:rsid w:val="00966FCA"/>
    <w:rsid w:val="00971AF1"/>
    <w:rsid w:val="009946ED"/>
    <w:rsid w:val="009C1FDF"/>
    <w:rsid w:val="009C7A6E"/>
    <w:rsid w:val="009E2A9F"/>
    <w:rsid w:val="009F3086"/>
    <w:rsid w:val="00A13AC4"/>
    <w:rsid w:val="00A313BA"/>
    <w:rsid w:val="00A55F28"/>
    <w:rsid w:val="00A636B6"/>
    <w:rsid w:val="00A8305B"/>
    <w:rsid w:val="00AE600B"/>
    <w:rsid w:val="00AF32C5"/>
    <w:rsid w:val="00B102C8"/>
    <w:rsid w:val="00B32B4F"/>
    <w:rsid w:val="00B4421A"/>
    <w:rsid w:val="00B47C89"/>
    <w:rsid w:val="00B539B6"/>
    <w:rsid w:val="00B70ED6"/>
    <w:rsid w:val="00BB0E42"/>
    <w:rsid w:val="00BC424F"/>
    <w:rsid w:val="00BD50EC"/>
    <w:rsid w:val="00BD560E"/>
    <w:rsid w:val="00BD65FE"/>
    <w:rsid w:val="00BE005A"/>
    <w:rsid w:val="00BF472D"/>
    <w:rsid w:val="00C00AEE"/>
    <w:rsid w:val="00C06A0C"/>
    <w:rsid w:val="00C23DEF"/>
    <w:rsid w:val="00C24BC1"/>
    <w:rsid w:val="00C2777C"/>
    <w:rsid w:val="00C307CD"/>
    <w:rsid w:val="00C535DF"/>
    <w:rsid w:val="00C5638C"/>
    <w:rsid w:val="00C6026B"/>
    <w:rsid w:val="00C67B6E"/>
    <w:rsid w:val="00CC2C7B"/>
    <w:rsid w:val="00CE29F6"/>
    <w:rsid w:val="00CE3B2A"/>
    <w:rsid w:val="00CF4D5C"/>
    <w:rsid w:val="00D03CCD"/>
    <w:rsid w:val="00D11A23"/>
    <w:rsid w:val="00D13472"/>
    <w:rsid w:val="00D20923"/>
    <w:rsid w:val="00D251E6"/>
    <w:rsid w:val="00D4167C"/>
    <w:rsid w:val="00D52CFC"/>
    <w:rsid w:val="00D5506D"/>
    <w:rsid w:val="00D914AC"/>
    <w:rsid w:val="00DA3340"/>
    <w:rsid w:val="00DE7643"/>
    <w:rsid w:val="00DF7296"/>
    <w:rsid w:val="00E07C60"/>
    <w:rsid w:val="00E169DD"/>
    <w:rsid w:val="00E34713"/>
    <w:rsid w:val="00E62798"/>
    <w:rsid w:val="00E65966"/>
    <w:rsid w:val="00E81258"/>
    <w:rsid w:val="00E857A3"/>
    <w:rsid w:val="00E867B8"/>
    <w:rsid w:val="00E93CC8"/>
    <w:rsid w:val="00F05203"/>
    <w:rsid w:val="00F11C9C"/>
    <w:rsid w:val="00F13CB5"/>
    <w:rsid w:val="00F55183"/>
    <w:rsid w:val="00F72890"/>
    <w:rsid w:val="00F87B7D"/>
    <w:rsid w:val="00F90064"/>
    <w:rsid w:val="00FC69CE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FDF"/>
    <w:rPr>
      <w:b/>
      <w:bCs/>
    </w:rPr>
  </w:style>
  <w:style w:type="paragraph" w:customStyle="1" w:styleId="ConsPlusNormal">
    <w:name w:val="ConsPlusNormal"/>
    <w:rsid w:val="009C1F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ody Text"/>
    <w:basedOn w:val="a"/>
    <w:link w:val="a5"/>
    <w:rsid w:val="009C1F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9C1FDF"/>
    <w:rPr>
      <w:rFonts w:ascii="Calibri" w:eastAsia="Calibri" w:hAnsi="Calibri" w:cs="Calibri"/>
      <w:lang w:eastAsia="ar-SA"/>
    </w:rPr>
  </w:style>
  <w:style w:type="paragraph" w:customStyle="1" w:styleId="ConsNormal">
    <w:name w:val="ConsNormal"/>
    <w:uiPriority w:val="99"/>
    <w:rsid w:val="009C1F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C1F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C1FDF"/>
    <w:pPr>
      <w:spacing w:after="270"/>
    </w:pPr>
  </w:style>
  <w:style w:type="paragraph" w:styleId="a8">
    <w:name w:val="No Spacing"/>
    <w:uiPriority w:val="99"/>
    <w:qFormat/>
    <w:rsid w:val="004F71D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0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0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A133E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D3A6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A3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3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F32F-2A0F-4360-89CE-56C6DDED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2021-09-08T01:16:00Z</cp:lastPrinted>
  <dcterms:created xsi:type="dcterms:W3CDTF">2021-01-27T01:41:00Z</dcterms:created>
  <dcterms:modified xsi:type="dcterms:W3CDTF">2021-09-08T01:16:00Z</dcterms:modified>
</cp:coreProperties>
</file>