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B67BD" w:rsidRPr="00E25B1F" w:rsidRDefault="004C3625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="005B67BD" w:rsidRPr="00E25B1F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7BD" w:rsidRPr="00E25B1F" w:rsidRDefault="005B67BD" w:rsidP="00E25B1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 xml:space="preserve">                               ПОСТАНОВЛЕНИЕ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7BD" w:rsidRPr="00E25B1F" w:rsidRDefault="004153BF" w:rsidP="00E25B1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декабря</w:t>
      </w:r>
      <w:r w:rsidR="005B67BD" w:rsidRPr="00E25B1F">
        <w:rPr>
          <w:rFonts w:ascii="Times New Roman" w:hAnsi="Times New Roman" w:cs="Times New Roman"/>
          <w:sz w:val="26"/>
          <w:szCs w:val="26"/>
        </w:rPr>
        <w:t xml:space="preserve"> 20</w:t>
      </w:r>
      <w:r w:rsidR="00620119" w:rsidRPr="00E25B1F">
        <w:rPr>
          <w:rFonts w:ascii="Times New Roman" w:hAnsi="Times New Roman" w:cs="Times New Roman"/>
          <w:sz w:val="26"/>
          <w:szCs w:val="26"/>
        </w:rPr>
        <w:t>21</w:t>
      </w:r>
      <w:r w:rsidR="00182C8A">
        <w:rPr>
          <w:rFonts w:ascii="Times New Roman" w:hAnsi="Times New Roman" w:cs="Times New Roman"/>
          <w:sz w:val="26"/>
          <w:szCs w:val="26"/>
        </w:rPr>
        <w:t>года</w:t>
      </w:r>
      <w:r w:rsidR="00E176F4" w:rsidRPr="00E25B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82C8A">
        <w:rPr>
          <w:rFonts w:ascii="Times New Roman" w:hAnsi="Times New Roman" w:cs="Times New Roman"/>
          <w:sz w:val="26"/>
          <w:szCs w:val="26"/>
        </w:rPr>
        <w:t xml:space="preserve">   </w:t>
      </w:r>
      <w:r w:rsidR="00E176F4" w:rsidRPr="00E25B1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176F4" w:rsidRPr="00E25B1F">
        <w:rPr>
          <w:rFonts w:ascii="Times New Roman" w:hAnsi="Times New Roman" w:cs="Times New Roman"/>
          <w:sz w:val="26"/>
          <w:szCs w:val="26"/>
        </w:rPr>
        <w:t>.</w:t>
      </w:r>
      <w:r w:rsidR="00776D88" w:rsidRPr="00E5440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76D88" w:rsidRPr="00E54408">
        <w:rPr>
          <w:rFonts w:ascii="Times New Roman" w:hAnsi="Times New Roman" w:cs="Times New Roman"/>
          <w:sz w:val="26"/>
          <w:szCs w:val="26"/>
        </w:rPr>
        <w:t>катериновка</w:t>
      </w:r>
      <w:r w:rsidR="00B926C7" w:rsidRPr="00E54408">
        <w:rPr>
          <w:rFonts w:ascii="Times New Roman" w:hAnsi="Times New Roman" w:cs="Times New Roman"/>
          <w:sz w:val="26"/>
          <w:szCs w:val="26"/>
        </w:rPr>
        <w:t xml:space="preserve">       </w:t>
      </w:r>
      <w:r w:rsidR="00E176F4" w:rsidRPr="00E54408">
        <w:rPr>
          <w:rFonts w:ascii="Times New Roman" w:hAnsi="Times New Roman" w:cs="Times New Roman"/>
          <w:sz w:val="26"/>
          <w:szCs w:val="26"/>
        </w:rPr>
        <w:t xml:space="preserve">     </w:t>
      </w:r>
      <w:r w:rsidR="00776D88" w:rsidRPr="00E544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2C8A" w:rsidRPr="00E54408">
        <w:rPr>
          <w:rFonts w:ascii="Times New Roman" w:hAnsi="Times New Roman" w:cs="Times New Roman"/>
          <w:sz w:val="26"/>
          <w:szCs w:val="26"/>
        </w:rPr>
        <w:t xml:space="preserve">     № 1</w:t>
      </w:r>
      <w:r w:rsidR="00E54408" w:rsidRPr="00E54408">
        <w:rPr>
          <w:rFonts w:ascii="Times New Roman" w:hAnsi="Times New Roman" w:cs="Times New Roman"/>
          <w:sz w:val="26"/>
          <w:szCs w:val="26"/>
        </w:rPr>
        <w:t>27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67BD" w:rsidRPr="00E25B1F" w:rsidRDefault="005B67BD" w:rsidP="004153BF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4153BF">
        <w:rPr>
          <w:rFonts w:ascii="Times New Roman" w:hAnsi="Times New Roman" w:cs="Times New Roman"/>
          <w:b/>
          <w:sz w:val="26"/>
          <w:szCs w:val="26"/>
        </w:rPr>
        <w:t>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Екатериновского сельского поселения Партизанского муниципального района при реализации преимущественного права на приобретение арендуемого имущества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D4D" w:rsidRPr="00E25B1F" w:rsidRDefault="004C0EF9" w:rsidP="00E25B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B1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AC4D4D" w:rsidRPr="00E25B1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153BF">
        <w:rPr>
          <w:rFonts w:ascii="Times New Roman" w:hAnsi="Times New Roman" w:cs="Times New Roman"/>
          <w:sz w:val="26"/>
          <w:szCs w:val="26"/>
        </w:rPr>
        <w:t xml:space="preserve">с ч.1 ст.5 Федерального 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4153BF">
        <w:rPr>
          <w:rFonts w:ascii="Times New Roman" w:hAnsi="Times New Roman" w:cs="Times New Roman"/>
          <w:vanish/>
          <w:sz w:val="26"/>
          <w:szCs w:val="26"/>
        </w:rPr>
        <w:t>оссР</w:t>
      </w:r>
      <w:r w:rsidR="005A5502" w:rsidRPr="00E25B1F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>Екатериновского</w:t>
      </w:r>
      <w:r w:rsidR="005A5502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A5502" w:rsidRPr="00E25B1F">
        <w:rPr>
          <w:rFonts w:ascii="Times New Roman" w:hAnsi="Times New Roman"/>
          <w:sz w:val="26"/>
          <w:szCs w:val="26"/>
        </w:rPr>
        <w:t xml:space="preserve">администрация 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>Екатериновского</w:t>
      </w:r>
      <w:r w:rsidR="005A5502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proofErr w:type="gramEnd"/>
    </w:p>
    <w:p w:rsidR="00AC4D4D" w:rsidRPr="00E25B1F" w:rsidRDefault="00AC4D4D" w:rsidP="00E25B1F">
      <w:pPr>
        <w:spacing w:line="276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E5C50" w:rsidRPr="00E25B1F" w:rsidRDefault="002E5C50" w:rsidP="00E25B1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25B1F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1354E1" w:rsidRPr="00E25B1F" w:rsidRDefault="001354E1" w:rsidP="00E25B1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E5C50" w:rsidRPr="00E25B1F" w:rsidRDefault="00BD1D76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B1F">
        <w:rPr>
          <w:rFonts w:ascii="Times New Roman" w:hAnsi="Times New Roman" w:cs="Times New Roman"/>
          <w:sz w:val="26"/>
          <w:szCs w:val="26"/>
        </w:rPr>
        <w:t xml:space="preserve">      1. </w:t>
      </w:r>
      <w:r w:rsidR="00BF7E6E">
        <w:rPr>
          <w:rFonts w:ascii="Times New Roman" w:hAnsi="Times New Roman" w:cs="Times New Roman"/>
          <w:sz w:val="26"/>
          <w:szCs w:val="26"/>
        </w:rPr>
        <w:t>Установить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Екатериновского сельского поселения Партизанского муниципального района, при реализации преимущественного права на приобретение такого имущества в установленном указанным Федеральным законом порядке – пять лет.</w:t>
      </w:r>
      <w:r w:rsidR="002E5C50" w:rsidRPr="00E25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C50" w:rsidRPr="00E25B1F" w:rsidRDefault="00BD1D76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B1F">
        <w:rPr>
          <w:rFonts w:ascii="Times New Roman" w:hAnsi="Times New Roman" w:cs="Times New Roman"/>
          <w:sz w:val="26"/>
          <w:szCs w:val="26"/>
        </w:rPr>
        <w:t xml:space="preserve">      2.</w:t>
      </w:r>
      <w:r w:rsidR="002E5C50" w:rsidRPr="00E25B1F">
        <w:rPr>
          <w:rFonts w:ascii="Times New Roman" w:hAnsi="Times New Roman" w:cs="Times New Roman"/>
          <w:sz w:val="26"/>
          <w:szCs w:val="26"/>
        </w:rPr>
        <w:t xml:space="preserve"> </w:t>
      </w:r>
      <w:r w:rsidR="00BF7E6E">
        <w:rPr>
          <w:rFonts w:ascii="Times New Roman" w:hAnsi="Times New Roman" w:cs="Times New Roman"/>
          <w:sz w:val="26"/>
          <w:szCs w:val="26"/>
        </w:rPr>
        <w:t>Распространить действие настоящего постановления на правоотношения, возникшие до вступления его в силу, если на день вступления в силу настоящего постановления не истек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Екатериновского сельского поселения Партизанского муниципального района</w:t>
      </w:r>
      <w:r w:rsidR="002E5C50" w:rsidRPr="00E25B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t xml:space="preserve">3. Обнародовать настоящее постановление в установленном порядке, а также разместить на официальном сайте администрации </w:t>
      </w:r>
      <w:r w:rsidRPr="00E25B1F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E25B1F">
        <w:rPr>
          <w:sz w:val="26"/>
          <w:szCs w:val="26"/>
        </w:rPr>
        <w:t>.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lastRenderedPageBreak/>
        <w:t xml:space="preserve">4. Настоящее постановление </w:t>
      </w:r>
      <w:r w:rsidR="00BF7E6E">
        <w:rPr>
          <w:sz w:val="26"/>
          <w:szCs w:val="26"/>
        </w:rPr>
        <w:t xml:space="preserve">подлежит официальному опубликованию и </w:t>
      </w:r>
      <w:r w:rsidRPr="00E25B1F">
        <w:rPr>
          <w:sz w:val="26"/>
          <w:szCs w:val="26"/>
        </w:rPr>
        <w:t xml:space="preserve">вступает в силу </w:t>
      </w:r>
      <w:r w:rsidR="00E54408">
        <w:rPr>
          <w:sz w:val="26"/>
          <w:szCs w:val="26"/>
        </w:rPr>
        <w:t>со дня его официального опубликования</w:t>
      </w:r>
      <w:r w:rsidRPr="00E25B1F">
        <w:rPr>
          <w:sz w:val="26"/>
          <w:szCs w:val="26"/>
        </w:rPr>
        <w:t>.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t xml:space="preserve">5. </w:t>
      </w:r>
      <w:proofErr w:type="gramStart"/>
      <w:r w:rsidRPr="00E25B1F">
        <w:rPr>
          <w:iCs/>
          <w:sz w:val="26"/>
          <w:szCs w:val="26"/>
        </w:rPr>
        <w:t>Контроль за</w:t>
      </w:r>
      <w:proofErr w:type="gramEnd"/>
      <w:r w:rsidRPr="00E25B1F">
        <w:rPr>
          <w:iCs/>
          <w:sz w:val="26"/>
          <w:szCs w:val="26"/>
        </w:rPr>
        <w:t xml:space="preserve"> выполнением настоящего постановления оставляю за собой.</w:t>
      </w:r>
    </w:p>
    <w:p w:rsidR="00E40883" w:rsidRDefault="00E40883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P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Pr="00E25B1F" w:rsidRDefault="00E25B1F" w:rsidP="00E25B1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25B1F">
        <w:rPr>
          <w:rFonts w:ascii="Times New Roman" w:hAnsi="Times New Roman" w:cs="Times New Roman"/>
          <w:color w:val="000000"/>
          <w:sz w:val="26"/>
          <w:szCs w:val="26"/>
        </w:rPr>
        <w:t>Глава Екатериновского                                                                          сельского поселения</w:t>
      </w:r>
    </w:p>
    <w:p w:rsidR="00E25B1F" w:rsidRPr="00E25B1F" w:rsidRDefault="00E25B1F" w:rsidP="00E25B1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25B1F">
        <w:rPr>
          <w:rFonts w:ascii="Times New Roman" w:hAnsi="Times New Roman" w:cs="Times New Roman"/>
          <w:color w:val="000000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О.И.Денисов</w:t>
      </w:r>
    </w:p>
    <w:p w:rsidR="00E25B1F" w:rsidRPr="00E25B1F" w:rsidRDefault="00E25B1F" w:rsidP="00E25B1F">
      <w:pPr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Default="00A053E7">
      <w:pPr>
        <w:ind w:left="4536"/>
        <w:rPr>
          <w:rFonts w:ascii="Times New Roman" w:hAnsi="Times New Roman" w:cs="Times New Roman"/>
        </w:rPr>
      </w:pPr>
    </w:p>
    <w:p w:rsidR="00A053E7" w:rsidRDefault="00A053E7">
      <w:pPr>
        <w:ind w:left="4536"/>
        <w:rPr>
          <w:rFonts w:ascii="Times New Roman" w:hAnsi="Times New Roman" w:cs="Times New Roman"/>
        </w:rPr>
      </w:pPr>
    </w:p>
    <w:p w:rsidR="00A053E7" w:rsidRDefault="00A053E7">
      <w:pPr>
        <w:ind w:left="4536"/>
        <w:rPr>
          <w:rFonts w:ascii="Times New Roman" w:hAnsi="Times New Roman" w:cs="Times New Roman"/>
        </w:rPr>
      </w:pPr>
    </w:p>
    <w:p w:rsidR="00A053E7" w:rsidRDefault="00A053E7">
      <w:pPr>
        <w:ind w:left="4536"/>
        <w:rPr>
          <w:rFonts w:ascii="Times New Roman" w:hAnsi="Times New Roman" w:cs="Times New Roman"/>
        </w:rPr>
      </w:pPr>
    </w:p>
    <w:p w:rsidR="003E3124" w:rsidRDefault="003E3124">
      <w:pPr>
        <w:ind w:left="4536"/>
        <w:rPr>
          <w:rFonts w:ascii="Times New Roman" w:hAnsi="Times New Roman" w:cs="Times New Roman"/>
        </w:rPr>
      </w:pPr>
    </w:p>
    <w:p w:rsidR="003E3124" w:rsidRDefault="003E3124">
      <w:pPr>
        <w:ind w:left="4536"/>
        <w:rPr>
          <w:rFonts w:ascii="Times New Roman" w:hAnsi="Times New Roman" w:cs="Times New Roman"/>
        </w:rPr>
      </w:pPr>
    </w:p>
    <w:p w:rsidR="003E3124" w:rsidRDefault="003E3124">
      <w:pPr>
        <w:ind w:left="4536"/>
        <w:rPr>
          <w:rFonts w:ascii="Times New Roman" w:hAnsi="Times New Roman" w:cs="Times New Roman"/>
        </w:rPr>
      </w:pPr>
    </w:p>
    <w:p w:rsidR="003E3124" w:rsidRDefault="003E3124">
      <w:pPr>
        <w:ind w:left="4536"/>
        <w:rPr>
          <w:rFonts w:ascii="Times New Roman" w:hAnsi="Times New Roman" w:cs="Times New Roman"/>
        </w:rPr>
      </w:pPr>
    </w:p>
    <w:p w:rsidR="003E3124" w:rsidRDefault="003E3124">
      <w:pPr>
        <w:ind w:left="4536"/>
        <w:rPr>
          <w:rFonts w:ascii="Times New Roman" w:hAnsi="Times New Roman" w:cs="Times New Roman"/>
        </w:rPr>
      </w:pPr>
    </w:p>
    <w:p w:rsidR="00E25B1F" w:rsidRDefault="00E25B1F" w:rsidP="00E25B1F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E25B1F" w:rsidSect="00E54408">
      <w:pgSz w:w="11906" w:h="16800"/>
      <w:pgMar w:top="1134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785E"/>
    <w:rsid w:val="00003385"/>
    <w:rsid w:val="00003C6F"/>
    <w:rsid w:val="00006F36"/>
    <w:rsid w:val="000125C1"/>
    <w:rsid w:val="00012AEA"/>
    <w:rsid w:val="00013E40"/>
    <w:rsid w:val="00015A1E"/>
    <w:rsid w:val="000164D9"/>
    <w:rsid w:val="00021BF7"/>
    <w:rsid w:val="0002500B"/>
    <w:rsid w:val="000269B1"/>
    <w:rsid w:val="0004354D"/>
    <w:rsid w:val="000624A9"/>
    <w:rsid w:val="00062EB6"/>
    <w:rsid w:val="00081232"/>
    <w:rsid w:val="000836E6"/>
    <w:rsid w:val="00097EF3"/>
    <w:rsid w:val="000A785E"/>
    <w:rsid w:val="000B4A75"/>
    <w:rsid w:val="000C6A8C"/>
    <w:rsid w:val="000E3D5F"/>
    <w:rsid w:val="000E40E7"/>
    <w:rsid w:val="000F47A7"/>
    <w:rsid w:val="0010555A"/>
    <w:rsid w:val="0011090D"/>
    <w:rsid w:val="00112DE8"/>
    <w:rsid w:val="0011472B"/>
    <w:rsid w:val="00116A09"/>
    <w:rsid w:val="00121EBB"/>
    <w:rsid w:val="0012599B"/>
    <w:rsid w:val="001347DE"/>
    <w:rsid w:val="001354E1"/>
    <w:rsid w:val="00141251"/>
    <w:rsid w:val="00147673"/>
    <w:rsid w:val="00152BC4"/>
    <w:rsid w:val="00157F97"/>
    <w:rsid w:val="00167A62"/>
    <w:rsid w:val="00182C8A"/>
    <w:rsid w:val="00185088"/>
    <w:rsid w:val="0018646D"/>
    <w:rsid w:val="001914C7"/>
    <w:rsid w:val="00196E7E"/>
    <w:rsid w:val="001C3B7E"/>
    <w:rsid w:val="001D3F38"/>
    <w:rsid w:val="001E09FD"/>
    <w:rsid w:val="001F31F0"/>
    <w:rsid w:val="00206C5D"/>
    <w:rsid w:val="00212B3A"/>
    <w:rsid w:val="00215C23"/>
    <w:rsid w:val="002246D8"/>
    <w:rsid w:val="00227EDF"/>
    <w:rsid w:val="00231925"/>
    <w:rsid w:val="00234FC8"/>
    <w:rsid w:val="0024090C"/>
    <w:rsid w:val="00240C0D"/>
    <w:rsid w:val="00244ADB"/>
    <w:rsid w:val="00256E0F"/>
    <w:rsid w:val="00261DD9"/>
    <w:rsid w:val="002667F1"/>
    <w:rsid w:val="002671E2"/>
    <w:rsid w:val="00276CF4"/>
    <w:rsid w:val="00282563"/>
    <w:rsid w:val="002851D4"/>
    <w:rsid w:val="00285527"/>
    <w:rsid w:val="00286746"/>
    <w:rsid w:val="00291ED3"/>
    <w:rsid w:val="002B685A"/>
    <w:rsid w:val="002C1C5B"/>
    <w:rsid w:val="002C6CF6"/>
    <w:rsid w:val="002E5C50"/>
    <w:rsid w:val="002E6941"/>
    <w:rsid w:val="002F6718"/>
    <w:rsid w:val="002F6792"/>
    <w:rsid w:val="00302274"/>
    <w:rsid w:val="00303D68"/>
    <w:rsid w:val="00306E94"/>
    <w:rsid w:val="00307A37"/>
    <w:rsid w:val="00314D87"/>
    <w:rsid w:val="0033062A"/>
    <w:rsid w:val="00335E1F"/>
    <w:rsid w:val="003439F5"/>
    <w:rsid w:val="003542C2"/>
    <w:rsid w:val="0036235B"/>
    <w:rsid w:val="00364381"/>
    <w:rsid w:val="00371442"/>
    <w:rsid w:val="00380F77"/>
    <w:rsid w:val="0039379A"/>
    <w:rsid w:val="003A4D07"/>
    <w:rsid w:val="003C0AF7"/>
    <w:rsid w:val="003C4FEE"/>
    <w:rsid w:val="003D0AB1"/>
    <w:rsid w:val="003D31C0"/>
    <w:rsid w:val="003D58C7"/>
    <w:rsid w:val="003E3124"/>
    <w:rsid w:val="003F21FC"/>
    <w:rsid w:val="00410623"/>
    <w:rsid w:val="004153BF"/>
    <w:rsid w:val="004253A2"/>
    <w:rsid w:val="00431B75"/>
    <w:rsid w:val="0043267D"/>
    <w:rsid w:val="00441154"/>
    <w:rsid w:val="00454078"/>
    <w:rsid w:val="004564C0"/>
    <w:rsid w:val="00464C83"/>
    <w:rsid w:val="00475392"/>
    <w:rsid w:val="00484916"/>
    <w:rsid w:val="00495A5F"/>
    <w:rsid w:val="004A111E"/>
    <w:rsid w:val="004A6495"/>
    <w:rsid w:val="004B47DD"/>
    <w:rsid w:val="004C0EF9"/>
    <w:rsid w:val="004C3625"/>
    <w:rsid w:val="004C6F6E"/>
    <w:rsid w:val="004D2745"/>
    <w:rsid w:val="00502037"/>
    <w:rsid w:val="00506F96"/>
    <w:rsid w:val="00516CC4"/>
    <w:rsid w:val="00524FF5"/>
    <w:rsid w:val="00541E7A"/>
    <w:rsid w:val="005506D8"/>
    <w:rsid w:val="00557D4E"/>
    <w:rsid w:val="005601AC"/>
    <w:rsid w:val="00561233"/>
    <w:rsid w:val="0056416F"/>
    <w:rsid w:val="00566F64"/>
    <w:rsid w:val="0058055A"/>
    <w:rsid w:val="0058584A"/>
    <w:rsid w:val="00593E7E"/>
    <w:rsid w:val="005962A4"/>
    <w:rsid w:val="005A3BB8"/>
    <w:rsid w:val="005A5502"/>
    <w:rsid w:val="005A5CE9"/>
    <w:rsid w:val="005B1994"/>
    <w:rsid w:val="005B2A3C"/>
    <w:rsid w:val="005B67BD"/>
    <w:rsid w:val="005C5046"/>
    <w:rsid w:val="005E3C07"/>
    <w:rsid w:val="005F2A0D"/>
    <w:rsid w:val="005F3B66"/>
    <w:rsid w:val="005F5063"/>
    <w:rsid w:val="005F766C"/>
    <w:rsid w:val="00601568"/>
    <w:rsid w:val="00601C94"/>
    <w:rsid w:val="00607384"/>
    <w:rsid w:val="00620119"/>
    <w:rsid w:val="0062655B"/>
    <w:rsid w:val="00627A24"/>
    <w:rsid w:val="00627E46"/>
    <w:rsid w:val="00627E53"/>
    <w:rsid w:val="00637396"/>
    <w:rsid w:val="00643324"/>
    <w:rsid w:val="0064364F"/>
    <w:rsid w:val="00646CAF"/>
    <w:rsid w:val="00652886"/>
    <w:rsid w:val="00653B9F"/>
    <w:rsid w:val="00657D48"/>
    <w:rsid w:val="00671FAB"/>
    <w:rsid w:val="00675691"/>
    <w:rsid w:val="0067778C"/>
    <w:rsid w:val="0069078D"/>
    <w:rsid w:val="006B580A"/>
    <w:rsid w:val="006C0471"/>
    <w:rsid w:val="006D70C2"/>
    <w:rsid w:val="006D72B6"/>
    <w:rsid w:val="00702FF8"/>
    <w:rsid w:val="00712C58"/>
    <w:rsid w:val="00712D19"/>
    <w:rsid w:val="007158F0"/>
    <w:rsid w:val="0072222F"/>
    <w:rsid w:val="007312EE"/>
    <w:rsid w:val="007313E7"/>
    <w:rsid w:val="00734B99"/>
    <w:rsid w:val="007354B4"/>
    <w:rsid w:val="00736237"/>
    <w:rsid w:val="0073714C"/>
    <w:rsid w:val="007611D9"/>
    <w:rsid w:val="00775F27"/>
    <w:rsid w:val="007761BA"/>
    <w:rsid w:val="00776D88"/>
    <w:rsid w:val="00782B59"/>
    <w:rsid w:val="00793F03"/>
    <w:rsid w:val="007973BD"/>
    <w:rsid w:val="007A0129"/>
    <w:rsid w:val="007A3F73"/>
    <w:rsid w:val="007B1FD4"/>
    <w:rsid w:val="007B2397"/>
    <w:rsid w:val="007B4A10"/>
    <w:rsid w:val="007B6CA2"/>
    <w:rsid w:val="007D4246"/>
    <w:rsid w:val="007E0AB4"/>
    <w:rsid w:val="007E1270"/>
    <w:rsid w:val="007E3EC1"/>
    <w:rsid w:val="007E4AD4"/>
    <w:rsid w:val="007E7690"/>
    <w:rsid w:val="007F0E85"/>
    <w:rsid w:val="00805904"/>
    <w:rsid w:val="00805A15"/>
    <w:rsid w:val="00805AD3"/>
    <w:rsid w:val="008062C6"/>
    <w:rsid w:val="00806F89"/>
    <w:rsid w:val="0081370C"/>
    <w:rsid w:val="00820C98"/>
    <w:rsid w:val="00827696"/>
    <w:rsid w:val="00832B83"/>
    <w:rsid w:val="00835B92"/>
    <w:rsid w:val="0084406A"/>
    <w:rsid w:val="00853468"/>
    <w:rsid w:val="00857F51"/>
    <w:rsid w:val="00864937"/>
    <w:rsid w:val="00865186"/>
    <w:rsid w:val="00865791"/>
    <w:rsid w:val="00866577"/>
    <w:rsid w:val="00877684"/>
    <w:rsid w:val="00882E3C"/>
    <w:rsid w:val="00891B25"/>
    <w:rsid w:val="00897C00"/>
    <w:rsid w:val="008A72A1"/>
    <w:rsid w:val="008B0106"/>
    <w:rsid w:val="008B0D9D"/>
    <w:rsid w:val="008B5919"/>
    <w:rsid w:val="008C500A"/>
    <w:rsid w:val="008D00A9"/>
    <w:rsid w:val="008F2BA5"/>
    <w:rsid w:val="008F2E00"/>
    <w:rsid w:val="00903DE3"/>
    <w:rsid w:val="00921574"/>
    <w:rsid w:val="00930BDA"/>
    <w:rsid w:val="009326E5"/>
    <w:rsid w:val="00940332"/>
    <w:rsid w:val="00944D36"/>
    <w:rsid w:val="00950C52"/>
    <w:rsid w:val="00962FCA"/>
    <w:rsid w:val="00982201"/>
    <w:rsid w:val="00990C14"/>
    <w:rsid w:val="00991407"/>
    <w:rsid w:val="009937DA"/>
    <w:rsid w:val="00993BDA"/>
    <w:rsid w:val="009B52D4"/>
    <w:rsid w:val="009D01FB"/>
    <w:rsid w:val="009E1DC9"/>
    <w:rsid w:val="009E2029"/>
    <w:rsid w:val="009E3050"/>
    <w:rsid w:val="009F409C"/>
    <w:rsid w:val="00A03A1B"/>
    <w:rsid w:val="00A03A1C"/>
    <w:rsid w:val="00A053E7"/>
    <w:rsid w:val="00A17151"/>
    <w:rsid w:val="00A17500"/>
    <w:rsid w:val="00A21887"/>
    <w:rsid w:val="00A21E98"/>
    <w:rsid w:val="00A24F8B"/>
    <w:rsid w:val="00A25298"/>
    <w:rsid w:val="00A37475"/>
    <w:rsid w:val="00A40811"/>
    <w:rsid w:val="00A53F13"/>
    <w:rsid w:val="00A66F52"/>
    <w:rsid w:val="00A70FF1"/>
    <w:rsid w:val="00A7250F"/>
    <w:rsid w:val="00AA20B6"/>
    <w:rsid w:val="00AB0583"/>
    <w:rsid w:val="00AB1DF2"/>
    <w:rsid w:val="00AC0CB7"/>
    <w:rsid w:val="00AC452D"/>
    <w:rsid w:val="00AC4D4D"/>
    <w:rsid w:val="00AC5812"/>
    <w:rsid w:val="00AD3E26"/>
    <w:rsid w:val="00AE0C2E"/>
    <w:rsid w:val="00AE3BDA"/>
    <w:rsid w:val="00AE6AE3"/>
    <w:rsid w:val="00B034BF"/>
    <w:rsid w:val="00B03A26"/>
    <w:rsid w:val="00B05E64"/>
    <w:rsid w:val="00B07626"/>
    <w:rsid w:val="00B173B0"/>
    <w:rsid w:val="00B50D1B"/>
    <w:rsid w:val="00B63611"/>
    <w:rsid w:val="00B759DD"/>
    <w:rsid w:val="00B82904"/>
    <w:rsid w:val="00B83DC9"/>
    <w:rsid w:val="00B84996"/>
    <w:rsid w:val="00B926C7"/>
    <w:rsid w:val="00B973F4"/>
    <w:rsid w:val="00BA01E0"/>
    <w:rsid w:val="00BA43FE"/>
    <w:rsid w:val="00BC1538"/>
    <w:rsid w:val="00BC4409"/>
    <w:rsid w:val="00BC463F"/>
    <w:rsid w:val="00BC6AED"/>
    <w:rsid w:val="00BD1D76"/>
    <w:rsid w:val="00BD7007"/>
    <w:rsid w:val="00BE03AD"/>
    <w:rsid w:val="00BF7E6E"/>
    <w:rsid w:val="00C04B0E"/>
    <w:rsid w:val="00C250B9"/>
    <w:rsid w:val="00C3085C"/>
    <w:rsid w:val="00C33C9A"/>
    <w:rsid w:val="00C526B5"/>
    <w:rsid w:val="00C537D8"/>
    <w:rsid w:val="00C61815"/>
    <w:rsid w:val="00C62141"/>
    <w:rsid w:val="00C63D8E"/>
    <w:rsid w:val="00C643DE"/>
    <w:rsid w:val="00C75DE6"/>
    <w:rsid w:val="00C762AB"/>
    <w:rsid w:val="00C81EBB"/>
    <w:rsid w:val="00C82528"/>
    <w:rsid w:val="00C87716"/>
    <w:rsid w:val="00C92481"/>
    <w:rsid w:val="00CA2764"/>
    <w:rsid w:val="00CB2D92"/>
    <w:rsid w:val="00CB37CB"/>
    <w:rsid w:val="00CB5751"/>
    <w:rsid w:val="00CC4DB4"/>
    <w:rsid w:val="00CC5737"/>
    <w:rsid w:val="00CD2447"/>
    <w:rsid w:val="00CE1235"/>
    <w:rsid w:val="00CE2090"/>
    <w:rsid w:val="00CE3771"/>
    <w:rsid w:val="00CE6FD7"/>
    <w:rsid w:val="00D03E10"/>
    <w:rsid w:val="00D17BCE"/>
    <w:rsid w:val="00D21ABC"/>
    <w:rsid w:val="00D22248"/>
    <w:rsid w:val="00D25050"/>
    <w:rsid w:val="00D30638"/>
    <w:rsid w:val="00D35B4C"/>
    <w:rsid w:val="00D37A41"/>
    <w:rsid w:val="00D43059"/>
    <w:rsid w:val="00D47FEE"/>
    <w:rsid w:val="00D5537B"/>
    <w:rsid w:val="00D65025"/>
    <w:rsid w:val="00D701A2"/>
    <w:rsid w:val="00D85062"/>
    <w:rsid w:val="00D9181A"/>
    <w:rsid w:val="00D93F53"/>
    <w:rsid w:val="00DB2DEA"/>
    <w:rsid w:val="00DD24EF"/>
    <w:rsid w:val="00DD2BAC"/>
    <w:rsid w:val="00DD70FE"/>
    <w:rsid w:val="00DE4E9A"/>
    <w:rsid w:val="00DF1D2B"/>
    <w:rsid w:val="00DF243C"/>
    <w:rsid w:val="00DF4E08"/>
    <w:rsid w:val="00E15B45"/>
    <w:rsid w:val="00E176F4"/>
    <w:rsid w:val="00E2347A"/>
    <w:rsid w:val="00E24FFD"/>
    <w:rsid w:val="00E25B1F"/>
    <w:rsid w:val="00E30FDF"/>
    <w:rsid w:val="00E37A00"/>
    <w:rsid w:val="00E40883"/>
    <w:rsid w:val="00E54408"/>
    <w:rsid w:val="00E63D60"/>
    <w:rsid w:val="00E65BA1"/>
    <w:rsid w:val="00E741F8"/>
    <w:rsid w:val="00E75428"/>
    <w:rsid w:val="00E80614"/>
    <w:rsid w:val="00E86D8D"/>
    <w:rsid w:val="00EA6633"/>
    <w:rsid w:val="00EA6A76"/>
    <w:rsid w:val="00EB182B"/>
    <w:rsid w:val="00EB60EA"/>
    <w:rsid w:val="00EB61CF"/>
    <w:rsid w:val="00EC243B"/>
    <w:rsid w:val="00EC64E6"/>
    <w:rsid w:val="00ED6D08"/>
    <w:rsid w:val="00EE1387"/>
    <w:rsid w:val="00EE262E"/>
    <w:rsid w:val="00EE3ED7"/>
    <w:rsid w:val="00EE48D4"/>
    <w:rsid w:val="00EE5466"/>
    <w:rsid w:val="00EF2859"/>
    <w:rsid w:val="00EF3176"/>
    <w:rsid w:val="00F002A8"/>
    <w:rsid w:val="00F11F08"/>
    <w:rsid w:val="00F158E4"/>
    <w:rsid w:val="00F302EB"/>
    <w:rsid w:val="00F3246A"/>
    <w:rsid w:val="00F33B5F"/>
    <w:rsid w:val="00F33DCA"/>
    <w:rsid w:val="00F35D1D"/>
    <w:rsid w:val="00F410BE"/>
    <w:rsid w:val="00F45525"/>
    <w:rsid w:val="00F45E6E"/>
    <w:rsid w:val="00F57588"/>
    <w:rsid w:val="00F57727"/>
    <w:rsid w:val="00F61F7F"/>
    <w:rsid w:val="00F75EFA"/>
    <w:rsid w:val="00F812B4"/>
    <w:rsid w:val="00F861F7"/>
    <w:rsid w:val="00F9213C"/>
    <w:rsid w:val="00FA3475"/>
    <w:rsid w:val="00FB1433"/>
    <w:rsid w:val="00FB1E42"/>
    <w:rsid w:val="00FB4A46"/>
    <w:rsid w:val="00FB7819"/>
    <w:rsid w:val="00FC0E94"/>
    <w:rsid w:val="00FC38CE"/>
    <w:rsid w:val="00FC7ADC"/>
    <w:rsid w:val="00FD79CE"/>
    <w:rsid w:val="00FE72CF"/>
    <w:rsid w:val="00FF2541"/>
    <w:rsid w:val="00FF5862"/>
    <w:rsid w:val="05305ED1"/>
    <w:rsid w:val="14451887"/>
    <w:rsid w:val="27043FB3"/>
    <w:rsid w:val="77DC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9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5B199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90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9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3">
    <w:name w:val="WW8Num7z3"/>
    <w:rsid w:val="005B1994"/>
  </w:style>
  <w:style w:type="character" w:customStyle="1" w:styleId="WW8Num5z4">
    <w:name w:val="WW8Num5z4"/>
    <w:rsid w:val="005B1994"/>
  </w:style>
  <w:style w:type="character" w:customStyle="1" w:styleId="WW8Num9z5">
    <w:name w:val="WW8Num9z5"/>
    <w:rsid w:val="005B1994"/>
  </w:style>
  <w:style w:type="character" w:customStyle="1" w:styleId="WW8Num3z1">
    <w:name w:val="WW8Num3z1"/>
    <w:rsid w:val="005B1994"/>
    <w:rPr>
      <w:rFonts w:ascii="Times New Roman" w:hAnsi="Times New Roman" w:cs="Times New Roman"/>
      <w:b w:val="0"/>
      <w:sz w:val="28"/>
      <w:szCs w:val="28"/>
    </w:rPr>
  </w:style>
  <w:style w:type="character" w:customStyle="1" w:styleId="WW8Num5z7">
    <w:name w:val="WW8Num5z7"/>
    <w:rsid w:val="005B1994"/>
  </w:style>
  <w:style w:type="character" w:customStyle="1" w:styleId="WW8Num14z4">
    <w:name w:val="WW8Num14z4"/>
    <w:rsid w:val="005B1994"/>
  </w:style>
  <w:style w:type="character" w:customStyle="1" w:styleId="WW8Num8z8">
    <w:name w:val="WW8Num8z8"/>
    <w:rsid w:val="005B1994"/>
  </w:style>
  <w:style w:type="character" w:customStyle="1" w:styleId="WW8Num3z2">
    <w:name w:val="WW8Num3z2"/>
    <w:rsid w:val="005B1994"/>
  </w:style>
  <w:style w:type="character" w:customStyle="1" w:styleId="WW8Num16z2">
    <w:name w:val="WW8Num16z2"/>
    <w:rsid w:val="005B1994"/>
  </w:style>
  <w:style w:type="character" w:customStyle="1" w:styleId="WW8Num9z2">
    <w:name w:val="WW8Num9z2"/>
    <w:rsid w:val="005B1994"/>
  </w:style>
  <w:style w:type="character" w:customStyle="1" w:styleId="WW8Num4z8">
    <w:name w:val="WW8Num4z8"/>
    <w:rsid w:val="005B1994"/>
  </w:style>
  <w:style w:type="character" w:customStyle="1" w:styleId="WW8Num13z0">
    <w:name w:val="WW8Num13z0"/>
    <w:rsid w:val="005B1994"/>
    <w:rPr>
      <w:rFonts w:ascii="Symbol" w:hAnsi="Symbol" w:cs="OpenSymbol"/>
    </w:rPr>
  </w:style>
  <w:style w:type="character" w:customStyle="1" w:styleId="WW8Num14z3">
    <w:name w:val="WW8Num14z3"/>
    <w:rsid w:val="005B1994"/>
  </w:style>
  <w:style w:type="character" w:customStyle="1" w:styleId="WW8Num9z6">
    <w:name w:val="WW8Num9z6"/>
    <w:rsid w:val="005B1994"/>
  </w:style>
  <w:style w:type="character" w:customStyle="1" w:styleId="WW8Num7z5">
    <w:name w:val="WW8Num7z5"/>
    <w:rsid w:val="005B1994"/>
  </w:style>
  <w:style w:type="character" w:customStyle="1" w:styleId="WW8Num15z1">
    <w:name w:val="WW8Num15z1"/>
    <w:rsid w:val="005B1994"/>
  </w:style>
  <w:style w:type="character" w:customStyle="1" w:styleId="WW8Num7z2">
    <w:name w:val="WW8Num7z2"/>
    <w:rsid w:val="005B1994"/>
  </w:style>
  <w:style w:type="character" w:customStyle="1" w:styleId="WW8Num10z0">
    <w:name w:val="WW8Num10z0"/>
    <w:rsid w:val="005B1994"/>
    <w:rPr>
      <w:rFonts w:ascii="Symbol" w:hAnsi="Symbol" w:cs="OpenSymbol"/>
    </w:rPr>
  </w:style>
  <w:style w:type="character" w:customStyle="1" w:styleId="WW8Num16z0">
    <w:name w:val="WW8Num16z0"/>
    <w:rsid w:val="005B1994"/>
    <w:rPr>
      <w:rFonts w:ascii="Times New Roman" w:hAnsi="Times New Roman" w:cs="Times New Roman" w:hint="default"/>
      <w:sz w:val="28"/>
      <w:szCs w:val="28"/>
    </w:rPr>
  </w:style>
  <w:style w:type="character" w:customStyle="1" w:styleId="WW8Num4z6">
    <w:name w:val="WW8Num4z6"/>
    <w:rsid w:val="005B1994"/>
  </w:style>
  <w:style w:type="character" w:customStyle="1" w:styleId="WW8Num16z8">
    <w:name w:val="WW8Num16z8"/>
    <w:rsid w:val="005B1994"/>
  </w:style>
  <w:style w:type="character" w:customStyle="1" w:styleId="WW8Num4z1">
    <w:name w:val="WW8Num4z1"/>
    <w:rsid w:val="005B1994"/>
  </w:style>
  <w:style w:type="character" w:styleId="a3">
    <w:name w:val="Hyperlink"/>
    <w:rsid w:val="005B1994"/>
    <w:rPr>
      <w:color w:val="000080"/>
      <w:u w:val="single"/>
    </w:rPr>
  </w:style>
  <w:style w:type="character" w:styleId="a4">
    <w:name w:val="Emphasis"/>
    <w:uiPriority w:val="20"/>
    <w:qFormat/>
    <w:rsid w:val="005B1994"/>
    <w:rPr>
      <w:i/>
      <w:iCs/>
    </w:rPr>
  </w:style>
  <w:style w:type="character" w:customStyle="1" w:styleId="WW8Num5z5">
    <w:name w:val="WW8Num5z5"/>
    <w:rsid w:val="005B1994"/>
  </w:style>
  <w:style w:type="character" w:customStyle="1" w:styleId="WW8Num14z2">
    <w:name w:val="WW8Num14z2"/>
    <w:rsid w:val="005B1994"/>
  </w:style>
  <w:style w:type="character" w:customStyle="1" w:styleId="WW8Num5z3">
    <w:name w:val="WW8Num5z3"/>
    <w:rsid w:val="005B1994"/>
  </w:style>
  <w:style w:type="character" w:customStyle="1" w:styleId="WW8Num5z8">
    <w:name w:val="WW8Num5z8"/>
    <w:rsid w:val="005B1994"/>
  </w:style>
  <w:style w:type="character" w:customStyle="1" w:styleId="WW8Num3z8">
    <w:name w:val="WW8Num3z8"/>
    <w:rsid w:val="005B1994"/>
  </w:style>
  <w:style w:type="character" w:customStyle="1" w:styleId="WW8Num15z6">
    <w:name w:val="WW8Num15z6"/>
    <w:rsid w:val="005B1994"/>
  </w:style>
  <w:style w:type="character" w:customStyle="1" w:styleId="WW8Num12z0">
    <w:name w:val="WW8Num12z0"/>
    <w:rsid w:val="005B1994"/>
    <w:rPr>
      <w:rFonts w:ascii="Symbol" w:hAnsi="Symbol" w:cs="OpenSymbol"/>
    </w:rPr>
  </w:style>
  <w:style w:type="character" w:customStyle="1" w:styleId="WW8Num16z5">
    <w:name w:val="WW8Num16z5"/>
    <w:rsid w:val="005B1994"/>
  </w:style>
  <w:style w:type="character" w:customStyle="1" w:styleId="WW8Num4z7">
    <w:name w:val="WW8Num4z7"/>
    <w:rsid w:val="005B1994"/>
  </w:style>
  <w:style w:type="character" w:customStyle="1" w:styleId="WW8Num3z4">
    <w:name w:val="WW8Num3z4"/>
    <w:rsid w:val="005B1994"/>
  </w:style>
  <w:style w:type="character" w:customStyle="1" w:styleId="WW8Num6z0">
    <w:name w:val="WW8Num6z0"/>
    <w:rsid w:val="005B1994"/>
    <w:rPr>
      <w:rFonts w:ascii="Symbol" w:hAnsi="Symbol" w:cs="OpenSymbol"/>
    </w:rPr>
  </w:style>
  <w:style w:type="character" w:customStyle="1" w:styleId="WW8Num4z5">
    <w:name w:val="WW8Num4z5"/>
    <w:rsid w:val="005B1994"/>
  </w:style>
  <w:style w:type="character" w:customStyle="1" w:styleId="WW8Num5z6">
    <w:name w:val="WW8Num5z6"/>
    <w:rsid w:val="005B1994"/>
  </w:style>
  <w:style w:type="character" w:customStyle="1" w:styleId="WW8Num9z8">
    <w:name w:val="WW8Num9z8"/>
    <w:rsid w:val="005B1994"/>
  </w:style>
  <w:style w:type="character" w:customStyle="1" w:styleId="s10">
    <w:name w:val="s_10"/>
    <w:basedOn w:val="a0"/>
    <w:rsid w:val="005B1994"/>
  </w:style>
  <w:style w:type="character" w:customStyle="1" w:styleId="WW8Num2z0">
    <w:name w:val="WW8Num2z0"/>
    <w:rsid w:val="005B1994"/>
    <w:rPr>
      <w:rFonts w:ascii="Symbol" w:hAnsi="Symbol" w:cs="OpenSymbol"/>
    </w:rPr>
  </w:style>
  <w:style w:type="character" w:customStyle="1" w:styleId="WW8Num15z5">
    <w:name w:val="WW8Num15z5"/>
    <w:rsid w:val="005B1994"/>
  </w:style>
  <w:style w:type="character" w:customStyle="1" w:styleId="WW8Num14z7">
    <w:name w:val="WW8Num14z7"/>
    <w:rsid w:val="005B1994"/>
  </w:style>
  <w:style w:type="character" w:customStyle="1" w:styleId="WW8Num4z0">
    <w:name w:val="WW8Num4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8z4">
    <w:name w:val="WW8Num8z4"/>
    <w:rsid w:val="005B1994"/>
  </w:style>
  <w:style w:type="character" w:customStyle="1" w:styleId="WW8Num3z6">
    <w:name w:val="WW8Num3z6"/>
    <w:rsid w:val="005B1994"/>
  </w:style>
  <w:style w:type="character" w:customStyle="1" w:styleId="WW8Num5z0">
    <w:name w:val="WW8Num5z0"/>
    <w:rsid w:val="005B1994"/>
    <w:rPr>
      <w:rFonts w:ascii="Times New Roman" w:hAnsi="Times New Roman" w:cs="Times New Roman"/>
      <w:sz w:val="28"/>
      <w:szCs w:val="28"/>
    </w:rPr>
  </w:style>
  <w:style w:type="character" w:customStyle="1" w:styleId="a5">
    <w:name w:val="Сравнение редакций. Добавленный фрагмент"/>
    <w:uiPriority w:val="99"/>
    <w:rsid w:val="005B1994"/>
    <w:rPr>
      <w:color w:val="000000"/>
      <w:shd w:val="clear" w:color="auto" w:fill="C1D7FF"/>
    </w:rPr>
  </w:style>
  <w:style w:type="character" w:customStyle="1" w:styleId="WW8Num15z2">
    <w:name w:val="WW8Num15z2"/>
    <w:rsid w:val="005B1994"/>
  </w:style>
  <w:style w:type="character" w:customStyle="1" w:styleId="WW8Num15z7">
    <w:name w:val="WW8Num15z7"/>
    <w:rsid w:val="005B1994"/>
  </w:style>
  <w:style w:type="character" w:customStyle="1" w:styleId="WW8Num14z8">
    <w:name w:val="WW8Num14z8"/>
    <w:rsid w:val="005B1994"/>
  </w:style>
  <w:style w:type="character" w:customStyle="1" w:styleId="WW8Num8z5">
    <w:name w:val="WW8Num8z5"/>
    <w:rsid w:val="005B1994"/>
  </w:style>
  <w:style w:type="character" w:customStyle="1" w:styleId="WW8Num15z3">
    <w:name w:val="WW8Num15z3"/>
    <w:rsid w:val="005B1994"/>
  </w:style>
  <w:style w:type="character" w:customStyle="1" w:styleId="WW8Num16z6">
    <w:name w:val="WW8Num16z6"/>
    <w:rsid w:val="005B1994"/>
  </w:style>
  <w:style w:type="character" w:customStyle="1" w:styleId="WW8Num4z4">
    <w:name w:val="WW8Num4z4"/>
    <w:rsid w:val="005B1994"/>
  </w:style>
  <w:style w:type="character" w:customStyle="1" w:styleId="a6">
    <w:name w:val="Цветовое выделение"/>
    <w:uiPriority w:val="99"/>
    <w:rsid w:val="005B1994"/>
    <w:rPr>
      <w:b/>
      <w:bCs/>
      <w:color w:val="26282F"/>
    </w:rPr>
  </w:style>
  <w:style w:type="character" w:customStyle="1" w:styleId="WW8Num14z6">
    <w:name w:val="WW8Num14z6"/>
    <w:rsid w:val="005B1994"/>
  </w:style>
  <w:style w:type="character" w:customStyle="1" w:styleId="WW8Num7z0">
    <w:name w:val="WW8Num7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3z5">
    <w:name w:val="WW8Num3z5"/>
    <w:rsid w:val="005B1994"/>
  </w:style>
  <w:style w:type="character" w:customStyle="1" w:styleId="a7">
    <w:name w:val="Гипертекстовая ссылка"/>
    <w:uiPriority w:val="99"/>
    <w:rsid w:val="005B1994"/>
    <w:rPr>
      <w:color w:val="106BBE"/>
    </w:rPr>
  </w:style>
  <w:style w:type="character" w:customStyle="1" w:styleId="WW8Num14z0">
    <w:name w:val="WW8Num14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5B1994"/>
  </w:style>
  <w:style w:type="character" w:customStyle="1" w:styleId="WW8Num15z8">
    <w:name w:val="WW8Num15z8"/>
    <w:rsid w:val="005B1994"/>
  </w:style>
  <w:style w:type="character" w:customStyle="1" w:styleId="WW8Num9z0">
    <w:name w:val="WW8Num9z0"/>
    <w:rsid w:val="005B1994"/>
    <w:rPr>
      <w:rFonts w:ascii="Times New Roman" w:hAnsi="Times New Roman" w:cs="Times New Roman"/>
      <w:sz w:val="28"/>
      <w:szCs w:val="28"/>
    </w:rPr>
  </w:style>
  <w:style w:type="character" w:customStyle="1" w:styleId="a8">
    <w:name w:val="Маркеры списка"/>
    <w:rsid w:val="005B1994"/>
    <w:rPr>
      <w:rFonts w:ascii="OpenSymbol" w:eastAsia="OpenSymbol" w:hAnsi="OpenSymbol" w:cs="OpenSymbol"/>
    </w:rPr>
  </w:style>
  <w:style w:type="character" w:customStyle="1" w:styleId="WW8Num5z2">
    <w:name w:val="WW8Num5z2"/>
    <w:rsid w:val="005B1994"/>
  </w:style>
  <w:style w:type="character" w:customStyle="1" w:styleId="WW8Num1z0">
    <w:name w:val="WW8Num1z0"/>
    <w:rsid w:val="005B1994"/>
    <w:rPr>
      <w:rFonts w:ascii="Symbol" w:hAnsi="Symbol" w:cs="OpenSymbol"/>
    </w:rPr>
  </w:style>
  <w:style w:type="character" w:customStyle="1" w:styleId="WW8Num9z4">
    <w:name w:val="WW8Num9z4"/>
    <w:rsid w:val="005B1994"/>
  </w:style>
  <w:style w:type="character" w:customStyle="1" w:styleId="10">
    <w:name w:val="Заголовок 1 Знак"/>
    <w:link w:val="1"/>
    <w:uiPriority w:val="99"/>
    <w:rsid w:val="005B199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WW8Num9z3">
    <w:name w:val="WW8Num9z3"/>
    <w:rsid w:val="005B1994"/>
  </w:style>
  <w:style w:type="character" w:customStyle="1" w:styleId="WW8Num8z7">
    <w:name w:val="WW8Num8z7"/>
    <w:rsid w:val="005B1994"/>
  </w:style>
  <w:style w:type="character" w:customStyle="1" w:styleId="WW8Num14z5">
    <w:name w:val="WW8Num14z5"/>
    <w:rsid w:val="005B1994"/>
  </w:style>
  <w:style w:type="character" w:customStyle="1" w:styleId="WW8Num16z1">
    <w:name w:val="WW8Num16z1"/>
    <w:rsid w:val="005B1994"/>
  </w:style>
  <w:style w:type="character" w:customStyle="1" w:styleId="WW8Num15z0">
    <w:name w:val="WW8Num15z0"/>
    <w:rsid w:val="005B1994"/>
  </w:style>
  <w:style w:type="character" w:customStyle="1" w:styleId="WW8Num8z2">
    <w:name w:val="WW8Num8z2"/>
    <w:rsid w:val="005B1994"/>
  </w:style>
  <w:style w:type="character" w:customStyle="1" w:styleId="WW8Num3z7">
    <w:name w:val="WW8Num3z7"/>
    <w:rsid w:val="005B1994"/>
  </w:style>
  <w:style w:type="character" w:customStyle="1" w:styleId="WW8Num9z7">
    <w:name w:val="WW8Num9z7"/>
    <w:rsid w:val="005B1994"/>
  </w:style>
  <w:style w:type="character" w:customStyle="1" w:styleId="a9">
    <w:name w:val="Символ нумерации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B1994"/>
  </w:style>
  <w:style w:type="character" w:customStyle="1" w:styleId="WW8Num7z6">
    <w:name w:val="WW8Num7z6"/>
    <w:rsid w:val="005B1994"/>
  </w:style>
  <w:style w:type="character" w:customStyle="1" w:styleId="WW8Num7z7">
    <w:name w:val="WW8Num7z7"/>
    <w:rsid w:val="005B1994"/>
  </w:style>
  <w:style w:type="character" w:customStyle="1" w:styleId="WW8Num15z4">
    <w:name w:val="WW8Num15z4"/>
    <w:rsid w:val="005B1994"/>
  </w:style>
  <w:style w:type="character" w:customStyle="1" w:styleId="WW8Num8z6">
    <w:name w:val="WW8Num8z6"/>
    <w:rsid w:val="005B1994"/>
  </w:style>
  <w:style w:type="character" w:customStyle="1" w:styleId="WW8Num16z3">
    <w:name w:val="WW8Num16z3"/>
    <w:rsid w:val="005B1994"/>
  </w:style>
  <w:style w:type="character" w:customStyle="1" w:styleId="11">
    <w:name w:val="Основной шрифт абзаца1"/>
    <w:rsid w:val="005B1994"/>
  </w:style>
  <w:style w:type="character" w:customStyle="1" w:styleId="WW8Num7z4">
    <w:name w:val="WW8Num7z4"/>
    <w:rsid w:val="005B1994"/>
  </w:style>
  <w:style w:type="character" w:customStyle="1" w:styleId="WW8Num3z0">
    <w:name w:val="WW8Num3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5B1994"/>
    <w:rPr>
      <w:rFonts w:ascii="Symbol" w:hAnsi="Symbol" w:cs="OpenSymbol"/>
    </w:rPr>
  </w:style>
  <w:style w:type="character" w:customStyle="1" w:styleId="WW8Num8z3">
    <w:name w:val="WW8Num8z3"/>
    <w:rsid w:val="005B1994"/>
  </w:style>
  <w:style w:type="character" w:customStyle="1" w:styleId="WW8Num4z3">
    <w:name w:val="WW8Num4z3"/>
    <w:rsid w:val="005B1994"/>
  </w:style>
  <w:style w:type="character" w:customStyle="1" w:styleId="WW8Num7z8">
    <w:name w:val="WW8Num7z8"/>
    <w:rsid w:val="005B1994"/>
  </w:style>
  <w:style w:type="character" w:customStyle="1" w:styleId="WW8Num16z4">
    <w:name w:val="WW8Num16z4"/>
    <w:rsid w:val="005B1994"/>
  </w:style>
  <w:style w:type="character" w:customStyle="1" w:styleId="WW8Num16z7">
    <w:name w:val="WW8Num16z7"/>
    <w:rsid w:val="005B1994"/>
  </w:style>
  <w:style w:type="character" w:customStyle="1" w:styleId="HTML">
    <w:name w:val="Стандартный HTML Знак"/>
    <w:uiPriority w:val="99"/>
    <w:semiHidden/>
    <w:rsid w:val="005B1994"/>
    <w:rPr>
      <w:rFonts w:ascii="Courier New" w:eastAsia="Arial" w:hAnsi="Courier New" w:cs="Courier New"/>
      <w:lang w:bidi="ru-RU"/>
    </w:rPr>
  </w:style>
  <w:style w:type="character" w:customStyle="1" w:styleId="HTML1">
    <w:name w:val="Стандартный HTML Знак1"/>
    <w:link w:val="HTML0"/>
    <w:locked/>
    <w:rsid w:val="005B1994"/>
    <w:rPr>
      <w:rFonts w:ascii="Courier New" w:eastAsia="Courier New" w:hAnsi="Courier New" w:cs="Courier New"/>
    </w:rPr>
  </w:style>
  <w:style w:type="paragraph" w:customStyle="1" w:styleId="21">
    <w:name w:val="Указатель2"/>
    <w:basedOn w:val="a"/>
    <w:rsid w:val="005B1994"/>
    <w:pPr>
      <w:suppressLineNumbers/>
    </w:pPr>
    <w:rPr>
      <w:rFonts w:cs="Mangal"/>
    </w:rPr>
  </w:style>
  <w:style w:type="paragraph" w:customStyle="1" w:styleId="s1">
    <w:name w:val="s_1"/>
    <w:basedOn w:val="a"/>
    <w:rsid w:val="005B199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qFormat/>
    <w:rsid w:val="005B199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Заголовок таблицы"/>
    <w:basedOn w:val="ac"/>
    <w:rsid w:val="005B1994"/>
    <w:pPr>
      <w:jc w:val="center"/>
    </w:pPr>
    <w:rPr>
      <w:b/>
      <w:bCs/>
    </w:rPr>
  </w:style>
  <w:style w:type="paragraph" w:styleId="ad">
    <w:name w:val="Body Text"/>
    <w:basedOn w:val="a"/>
    <w:rsid w:val="005B1994"/>
    <w:pPr>
      <w:spacing w:after="120"/>
    </w:pPr>
  </w:style>
  <w:style w:type="paragraph" w:styleId="ae">
    <w:name w:val="Normal (Web)"/>
    <w:basedOn w:val="a"/>
    <w:unhideWhenUsed/>
    <w:rsid w:val="005B1994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HTML0">
    <w:name w:val="HTML Preformatted"/>
    <w:basedOn w:val="a"/>
    <w:link w:val="HTML1"/>
    <w:unhideWhenUsed/>
    <w:rsid w:val="005B1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both"/>
    </w:pPr>
    <w:rPr>
      <w:rFonts w:ascii="Courier New" w:eastAsia="Courier New" w:hAnsi="Courier New" w:cs="Times New Roman"/>
      <w:sz w:val="20"/>
      <w:szCs w:val="20"/>
      <w:lang w:bidi="ar-SA"/>
    </w:rPr>
  </w:style>
  <w:style w:type="paragraph" w:styleId="af">
    <w:name w:val="List"/>
    <w:basedOn w:val="ad"/>
    <w:rsid w:val="005B1994"/>
    <w:rPr>
      <w:rFonts w:cs="Mangal"/>
    </w:rPr>
  </w:style>
  <w:style w:type="paragraph" w:customStyle="1" w:styleId="12">
    <w:name w:val="Название1"/>
    <w:basedOn w:val="a"/>
    <w:rsid w:val="005B199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Таблицы (моноширинный)"/>
    <w:basedOn w:val="a"/>
    <w:next w:val="a"/>
    <w:uiPriority w:val="99"/>
    <w:rsid w:val="005B199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Normal">
    <w:name w:val="ConsPlusNormal"/>
    <w:rsid w:val="005B1994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5B1994"/>
    <w:pPr>
      <w:suppressLineNumbers/>
    </w:pPr>
  </w:style>
  <w:style w:type="paragraph" w:customStyle="1" w:styleId="13">
    <w:name w:val="Заголовок1"/>
    <w:basedOn w:val="a"/>
    <w:next w:val="ad"/>
    <w:rsid w:val="005B199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5B1994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14">
    <w:name w:val="Указатель1"/>
    <w:basedOn w:val="a"/>
    <w:rsid w:val="005B1994"/>
    <w:pPr>
      <w:suppressLineNumbers/>
    </w:pPr>
    <w:rPr>
      <w:rFonts w:cs="Mangal"/>
    </w:rPr>
  </w:style>
  <w:style w:type="paragraph" w:customStyle="1" w:styleId="af2">
    <w:name w:val="Прижатый влево"/>
    <w:basedOn w:val="a"/>
    <w:next w:val="a"/>
    <w:uiPriority w:val="99"/>
    <w:rsid w:val="005B1994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paragraph" w:customStyle="1" w:styleId="22">
    <w:name w:val="Название2"/>
    <w:basedOn w:val="a"/>
    <w:rsid w:val="005B1994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05904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05904"/>
    <w:rPr>
      <w:rFonts w:ascii="Calibri" w:eastAsia="Times New Roman" w:hAnsi="Calibri" w:cs="Times New Roman"/>
      <w:b/>
      <w:bCs/>
      <w:sz w:val="28"/>
      <w:szCs w:val="28"/>
      <w:lang w:bidi="ru-RU"/>
    </w:rPr>
  </w:style>
  <w:style w:type="paragraph" w:customStyle="1" w:styleId="af3">
    <w:name w:val="Знак Знак Знак Знак"/>
    <w:basedOn w:val="a"/>
    <w:uiPriority w:val="99"/>
    <w:rsid w:val="00805904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4">
    <w:name w:val="Title"/>
    <w:basedOn w:val="a"/>
    <w:link w:val="af5"/>
    <w:uiPriority w:val="10"/>
    <w:qFormat/>
    <w:rsid w:val="00805904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af5">
    <w:name w:val="Название Знак"/>
    <w:basedOn w:val="a0"/>
    <w:link w:val="af4"/>
    <w:uiPriority w:val="10"/>
    <w:rsid w:val="00805904"/>
    <w:rPr>
      <w:rFonts w:eastAsia="Times New Roman"/>
      <w:b/>
      <w:sz w:val="32"/>
    </w:rPr>
  </w:style>
  <w:style w:type="paragraph" w:styleId="af6">
    <w:name w:val="Balloon Text"/>
    <w:basedOn w:val="a"/>
    <w:link w:val="af7"/>
    <w:uiPriority w:val="99"/>
    <w:semiHidden/>
    <w:unhideWhenUsed/>
    <w:rsid w:val="00B849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4996"/>
    <w:rPr>
      <w:rFonts w:ascii="Tahoma" w:eastAsia="Arial" w:hAnsi="Tahoma" w:cs="Tahoma"/>
      <w:sz w:val="16"/>
      <w:szCs w:val="16"/>
      <w:lang w:bidi="ru-RU"/>
    </w:rPr>
  </w:style>
  <w:style w:type="paragraph" w:customStyle="1" w:styleId="PreformattedText">
    <w:name w:val="Preformatted Text"/>
    <w:basedOn w:val="a"/>
    <w:qFormat/>
    <w:rsid w:val="00BD1D76"/>
    <w:pPr>
      <w:autoSpaceDE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3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F2CE-BBEB-436B-A95A-864A636C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123</cp:lastModifiedBy>
  <cp:revision>85</cp:revision>
  <cp:lastPrinted>2021-12-09T02:22:00Z</cp:lastPrinted>
  <dcterms:created xsi:type="dcterms:W3CDTF">2020-12-01T23:44:00Z</dcterms:created>
  <dcterms:modified xsi:type="dcterms:W3CDTF">2021-12-09T02:24:00Z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