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B67BD" w:rsidRPr="00E25B1F" w:rsidRDefault="004C3625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ЕКАТЕРИНОВСКОГО</w:t>
      </w:r>
      <w:r w:rsidR="005B67BD" w:rsidRPr="00E25B1F">
        <w:rPr>
          <w:rFonts w:ascii="Times New Roman" w:hAnsi="Times New Roman" w:cs="Times New Roman"/>
          <w:b/>
          <w:sz w:val="26"/>
          <w:szCs w:val="26"/>
        </w:rPr>
        <w:t xml:space="preserve">  СЕЛЬСКОГО  ПОСЕЛЕНИЯ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ПАРТИЗАНСКОГО  МУНИЦИПАЛЬНОГО  РАЙОНА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>ПРИМОРСКОГО  КРАЯ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7BD" w:rsidRPr="00E25B1F" w:rsidRDefault="005B67BD" w:rsidP="00E25B1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 xml:space="preserve">                               ПОСТАНОВЛЕНИЕ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7BD" w:rsidRPr="00E25B1F" w:rsidRDefault="004153BF" w:rsidP="00E25B1F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09 декабря</w:t>
      </w:r>
      <w:r w:rsidR="005B67BD" w:rsidRPr="009A7BBA">
        <w:rPr>
          <w:rFonts w:ascii="Times New Roman" w:hAnsi="Times New Roman" w:cs="Times New Roman"/>
          <w:sz w:val="26"/>
          <w:szCs w:val="26"/>
        </w:rPr>
        <w:t xml:space="preserve"> 20</w:t>
      </w:r>
      <w:r w:rsidR="00620119" w:rsidRPr="009A7BBA">
        <w:rPr>
          <w:rFonts w:ascii="Times New Roman" w:hAnsi="Times New Roman" w:cs="Times New Roman"/>
          <w:sz w:val="26"/>
          <w:szCs w:val="26"/>
        </w:rPr>
        <w:t>21</w:t>
      </w:r>
      <w:r w:rsidR="00182C8A" w:rsidRPr="009A7BBA">
        <w:rPr>
          <w:rFonts w:ascii="Times New Roman" w:hAnsi="Times New Roman" w:cs="Times New Roman"/>
          <w:sz w:val="26"/>
          <w:szCs w:val="26"/>
        </w:rPr>
        <w:t>года</w:t>
      </w:r>
      <w:r w:rsidR="00E176F4" w:rsidRPr="009A7BB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82C8A" w:rsidRPr="009A7BBA">
        <w:rPr>
          <w:rFonts w:ascii="Times New Roman" w:hAnsi="Times New Roman" w:cs="Times New Roman"/>
          <w:sz w:val="26"/>
          <w:szCs w:val="26"/>
        </w:rPr>
        <w:t xml:space="preserve">   </w:t>
      </w:r>
      <w:r w:rsidR="00E176F4" w:rsidRPr="009A7B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176F4" w:rsidRPr="009A7BBA">
        <w:rPr>
          <w:rFonts w:ascii="Times New Roman" w:hAnsi="Times New Roman" w:cs="Times New Roman"/>
          <w:sz w:val="26"/>
          <w:szCs w:val="26"/>
        </w:rPr>
        <w:t>.</w:t>
      </w:r>
      <w:r w:rsidR="00776D88" w:rsidRPr="009A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776D88" w:rsidRPr="009A7BBA">
        <w:rPr>
          <w:rFonts w:ascii="Times New Roman" w:hAnsi="Times New Roman" w:cs="Times New Roman"/>
          <w:sz w:val="26"/>
          <w:szCs w:val="26"/>
        </w:rPr>
        <w:t>катериновка</w:t>
      </w:r>
      <w:r w:rsidR="00B926C7" w:rsidRPr="009A7BBA">
        <w:rPr>
          <w:rFonts w:ascii="Times New Roman" w:hAnsi="Times New Roman" w:cs="Times New Roman"/>
          <w:sz w:val="26"/>
          <w:szCs w:val="26"/>
        </w:rPr>
        <w:t xml:space="preserve">       </w:t>
      </w:r>
      <w:r w:rsidR="00E176F4" w:rsidRPr="009A7BBA">
        <w:rPr>
          <w:rFonts w:ascii="Times New Roman" w:hAnsi="Times New Roman" w:cs="Times New Roman"/>
          <w:sz w:val="26"/>
          <w:szCs w:val="26"/>
        </w:rPr>
        <w:t xml:space="preserve">     </w:t>
      </w:r>
      <w:r w:rsidR="00776D88" w:rsidRPr="009A7B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82C8A" w:rsidRPr="009A7BBA">
        <w:rPr>
          <w:rFonts w:ascii="Times New Roman" w:hAnsi="Times New Roman" w:cs="Times New Roman"/>
          <w:sz w:val="26"/>
          <w:szCs w:val="26"/>
        </w:rPr>
        <w:t xml:space="preserve">     № 1</w:t>
      </w:r>
      <w:r w:rsidR="009A7BBA" w:rsidRPr="009A7BBA">
        <w:rPr>
          <w:rFonts w:ascii="Times New Roman" w:hAnsi="Times New Roman" w:cs="Times New Roman"/>
          <w:sz w:val="26"/>
          <w:szCs w:val="26"/>
        </w:rPr>
        <w:t>28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67BD" w:rsidRPr="00E25B1F" w:rsidRDefault="005B67BD" w:rsidP="004153BF">
      <w:pPr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25B1F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064770">
        <w:rPr>
          <w:rFonts w:ascii="Times New Roman" w:hAnsi="Times New Roman" w:cs="Times New Roman"/>
          <w:b/>
          <w:sz w:val="26"/>
          <w:szCs w:val="26"/>
        </w:rPr>
        <w:t xml:space="preserve">утверждении Положения об аккредитации журналистов средств массовой информации при </w:t>
      </w:r>
      <w:r w:rsidR="009A7BBA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C7176">
        <w:rPr>
          <w:rFonts w:ascii="Times New Roman" w:hAnsi="Times New Roman" w:cs="Times New Roman"/>
          <w:b/>
          <w:sz w:val="26"/>
          <w:szCs w:val="26"/>
        </w:rPr>
        <w:t xml:space="preserve"> Екатериновского сельского поселения Партизанского муниципального района</w:t>
      </w:r>
    </w:p>
    <w:p w:rsidR="005B67BD" w:rsidRPr="00E25B1F" w:rsidRDefault="005B67BD" w:rsidP="00E25B1F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4D4D" w:rsidRPr="00E25B1F" w:rsidRDefault="004C0EF9" w:rsidP="00E25B1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B1F">
        <w:rPr>
          <w:rFonts w:ascii="Times New Roman" w:hAnsi="Times New Roman" w:cs="Times New Roman"/>
          <w:sz w:val="26"/>
          <w:szCs w:val="26"/>
        </w:rPr>
        <w:t xml:space="preserve">     </w:t>
      </w:r>
      <w:r w:rsidR="00AC4D4D" w:rsidRPr="00E25B1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64770">
        <w:rPr>
          <w:rFonts w:ascii="Times New Roman" w:hAnsi="Times New Roman" w:cs="Times New Roman"/>
          <w:sz w:val="26"/>
          <w:szCs w:val="26"/>
        </w:rPr>
        <w:t>статьей 48 Закона Российской Федерации от 27.12.1991 № 2124-1 «О средствах массовой информации»</w:t>
      </w:r>
      <w:r w:rsidR="004153BF">
        <w:rPr>
          <w:rFonts w:ascii="Times New Roman" w:hAnsi="Times New Roman" w:cs="Times New Roman"/>
          <w:sz w:val="26"/>
          <w:szCs w:val="26"/>
        </w:rPr>
        <w:t xml:space="preserve">, </w:t>
      </w:r>
      <w:r w:rsidR="004153BF">
        <w:rPr>
          <w:rFonts w:ascii="Times New Roman" w:hAnsi="Times New Roman" w:cs="Times New Roman"/>
          <w:vanish/>
          <w:sz w:val="26"/>
          <w:szCs w:val="26"/>
        </w:rPr>
        <w:t>оссР</w:t>
      </w:r>
      <w:r w:rsidR="005A5502" w:rsidRPr="00E25B1F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776D88" w:rsidRPr="00E25B1F">
        <w:rPr>
          <w:rFonts w:ascii="Times New Roman" w:eastAsia="Times New Roman CYR" w:hAnsi="Times New Roman" w:cs="Times New Roman"/>
          <w:sz w:val="26"/>
          <w:szCs w:val="26"/>
        </w:rPr>
        <w:t>Екатериновского</w:t>
      </w:r>
      <w:r w:rsidR="005A5502" w:rsidRPr="00E25B1F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</w:t>
      </w:r>
      <w:r w:rsidR="00776D88" w:rsidRPr="00E25B1F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A5502" w:rsidRPr="00E25B1F">
        <w:rPr>
          <w:rFonts w:ascii="Times New Roman" w:hAnsi="Times New Roman"/>
          <w:sz w:val="26"/>
          <w:szCs w:val="26"/>
        </w:rPr>
        <w:t xml:space="preserve">администрация </w:t>
      </w:r>
      <w:r w:rsidR="00776D88" w:rsidRPr="00E25B1F">
        <w:rPr>
          <w:rFonts w:ascii="Times New Roman" w:eastAsia="Times New Roman CYR" w:hAnsi="Times New Roman" w:cs="Times New Roman"/>
          <w:sz w:val="26"/>
          <w:szCs w:val="26"/>
        </w:rPr>
        <w:t>Екатериновского</w:t>
      </w:r>
      <w:r w:rsidR="005A5502" w:rsidRPr="00E25B1F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AC4D4D" w:rsidRPr="00E25B1F" w:rsidRDefault="00AC4D4D" w:rsidP="00E25B1F">
      <w:pPr>
        <w:spacing w:line="276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</w:p>
    <w:p w:rsidR="002E5C50" w:rsidRPr="00E25B1F" w:rsidRDefault="002E5C50" w:rsidP="00E25B1F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25B1F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1354E1" w:rsidRPr="00E25B1F" w:rsidRDefault="001354E1" w:rsidP="00E25B1F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2E5C50" w:rsidRPr="00E25B1F" w:rsidRDefault="00BD1D76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B1F">
        <w:rPr>
          <w:rFonts w:ascii="Times New Roman" w:hAnsi="Times New Roman" w:cs="Times New Roman"/>
          <w:sz w:val="26"/>
          <w:szCs w:val="26"/>
        </w:rPr>
        <w:t xml:space="preserve">      1. </w:t>
      </w:r>
      <w:r w:rsidR="00064770">
        <w:rPr>
          <w:rFonts w:ascii="Times New Roman" w:hAnsi="Times New Roman" w:cs="Times New Roman"/>
          <w:sz w:val="26"/>
          <w:szCs w:val="26"/>
        </w:rPr>
        <w:t xml:space="preserve">Утвердить Положение об аккредитации журналистов средств массовой информации при </w:t>
      </w:r>
      <w:r w:rsidR="009A7BB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7176">
        <w:rPr>
          <w:rFonts w:ascii="Times New Roman" w:hAnsi="Times New Roman" w:cs="Times New Roman"/>
          <w:sz w:val="26"/>
          <w:szCs w:val="26"/>
        </w:rPr>
        <w:t>Екатериновского сельского поселения Партизанского муниципального района</w:t>
      </w:r>
      <w:r w:rsidR="00064770">
        <w:rPr>
          <w:rFonts w:ascii="Times New Roman" w:hAnsi="Times New Roman" w:cs="Times New Roman"/>
          <w:sz w:val="26"/>
          <w:szCs w:val="26"/>
        </w:rPr>
        <w:t>.</w:t>
      </w:r>
      <w:r w:rsidR="002E5C50" w:rsidRPr="00E25B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5B1F" w:rsidRPr="00E25B1F" w:rsidRDefault="00E25B1F" w:rsidP="00E25B1F">
      <w:pPr>
        <w:pStyle w:val="ae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E25B1F">
        <w:rPr>
          <w:sz w:val="26"/>
          <w:szCs w:val="26"/>
        </w:rPr>
        <w:t xml:space="preserve">3. Обнародовать настоящее постановление в установленном порядке, а также разместить на официальном сайте администрации </w:t>
      </w:r>
      <w:r w:rsidRPr="00E25B1F">
        <w:rPr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E25B1F">
        <w:rPr>
          <w:sz w:val="26"/>
          <w:szCs w:val="26"/>
        </w:rPr>
        <w:t>.</w:t>
      </w:r>
    </w:p>
    <w:p w:rsidR="00E25B1F" w:rsidRPr="00E25B1F" w:rsidRDefault="00E25B1F" w:rsidP="00E25B1F">
      <w:pPr>
        <w:pStyle w:val="ae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E25B1F">
        <w:rPr>
          <w:sz w:val="26"/>
          <w:szCs w:val="26"/>
        </w:rPr>
        <w:t xml:space="preserve">4. Настоящее вступает в силу </w:t>
      </w:r>
      <w:r w:rsidR="00E54408">
        <w:rPr>
          <w:sz w:val="26"/>
          <w:szCs w:val="26"/>
        </w:rPr>
        <w:t>со дня его официального опубликования</w:t>
      </w:r>
      <w:r w:rsidRPr="00E25B1F">
        <w:rPr>
          <w:sz w:val="26"/>
          <w:szCs w:val="26"/>
        </w:rPr>
        <w:t>.</w:t>
      </w:r>
    </w:p>
    <w:p w:rsidR="00E25B1F" w:rsidRPr="00E25B1F" w:rsidRDefault="00E25B1F" w:rsidP="00E25B1F">
      <w:pPr>
        <w:pStyle w:val="ae"/>
        <w:spacing w:before="0" w:beforeAutospacing="0" w:after="0" w:line="276" w:lineRule="auto"/>
        <w:ind w:firstLine="709"/>
        <w:jc w:val="both"/>
        <w:rPr>
          <w:sz w:val="26"/>
          <w:szCs w:val="26"/>
        </w:rPr>
      </w:pPr>
      <w:r w:rsidRPr="00E25B1F">
        <w:rPr>
          <w:sz w:val="26"/>
          <w:szCs w:val="26"/>
        </w:rPr>
        <w:t xml:space="preserve">5. </w:t>
      </w:r>
      <w:proofErr w:type="gramStart"/>
      <w:r w:rsidRPr="00E25B1F">
        <w:rPr>
          <w:iCs/>
          <w:sz w:val="26"/>
          <w:szCs w:val="26"/>
        </w:rPr>
        <w:t>Контроль за</w:t>
      </w:r>
      <w:proofErr w:type="gramEnd"/>
      <w:r w:rsidRPr="00E25B1F">
        <w:rPr>
          <w:iCs/>
          <w:sz w:val="26"/>
          <w:szCs w:val="26"/>
        </w:rPr>
        <w:t xml:space="preserve"> выполнением настоящего постановления оставляю за собой.</w:t>
      </w:r>
    </w:p>
    <w:p w:rsidR="00E40883" w:rsidRDefault="00E40883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Default="00E25B1F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Default="00E25B1F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Pr="00E25B1F" w:rsidRDefault="00E25B1F" w:rsidP="00E25B1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5B1F" w:rsidRPr="00E25B1F" w:rsidRDefault="00E25B1F" w:rsidP="00E25B1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25B1F">
        <w:rPr>
          <w:rFonts w:ascii="Times New Roman" w:hAnsi="Times New Roman" w:cs="Times New Roman"/>
          <w:color w:val="000000"/>
          <w:sz w:val="26"/>
          <w:szCs w:val="26"/>
        </w:rPr>
        <w:t>Глава Екатериновского                                                                          сельского поселения</w:t>
      </w:r>
    </w:p>
    <w:p w:rsidR="00E25B1F" w:rsidRPr="00E25B1F" w:rsidRDefault="00E25B1F" w:rsidP="00E25B1F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25B1F">
        <w:rPr>
          <w:rFonts w:ascii="Times New Roman" w:hAnsi="Times New Roman" w:cs="Times New Roman"/>
          <w:color w:val="000000"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О.И.Денисов</w:t>
      </w:r>
    </w:p>
    <w:p w:rsidR="00E25B1F" w:rsidRPr="00E25B1F" w:rsidRDefault="00E25B1F" w:rsidP="00E25B1F">
      <w:pPr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Pr="00E40883" w:rsidRDefault="00A053E7">
      <w:pPr>
        <w:ind w:left="4536"/>
        <w:rPr>
          <w:rFonts w:ascii="Times New Roman" w:hAnsi="Times New Roman" w:cs="Times New Roman"/>
        </w:rPr>
      </w:pPr>
    </w:p>
    <w:p w:rsidR="00A053E7" w:rsidRDefault="00A053E7">
      <w:pPr>
        <w:ind w:left="4536"/>
        <w:rPr>
          <w:rFonts w:ascii="Times New Roman" w:hAnsi="Times New Roman" w:cs="Times New Roman"/>
        </w:rPr>
      </w:pPr>
    </w:p>
    <w:p w:rsidR="001C7176" w:rsidRPr="0064364F" w:rsidRDefault="001C7176" w:rsidP="001C7176">
      <w:pPr>
        <w:jc w:val="right"/>
        <w:rPr>
          <w:rFonts w:ascii="Times New Roman" w:hAnsi="Times New Roman" w:cs="Times New Roman"/>
          <w:sz w:val="22"/>
          <w:szCs w:val="22"/>
        </w:rPr>
      </w:pPr>
      <w:r w:rsidRPr="0064364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1C7176" w:rsidRPr="0064364F" w:rsidRDefault="001C7176" w:rsidP="001C7176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4364F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 </w:t>
      </w:r>
    </w:p>
    <w:p w:rsidR="001C7176" w:rsidRDefault="001C7176" w:rsidP="001C7176">
      <w:pPr>
        <w:ind w:left="4536"/>
        <w:jc w:val="right"/>
        <w:rPr>
          <w:rFonts w:ascii="Times New Roman" w:eastAsia="Times New Roman CYR" w:hAnsi="Times New Roman" w:cs="Times New Roman"/>
          <w:sz w:val="22"/>
          <w:szCs w:val="22"/>
        </w:rPr>
      </w:pPr>
      <w:r>
        <w:rPr>
          <w:rFonts w:ascii="Times New Roman" w:eastAsia="Times New Roman CYR" w:hAnsi="Times New Roman" w:cs="Times New Roman"/>
          <w:sz w:val="22"/>
          <w:szCs w:val="22"/>
        </w:rPr>
        <w:t>Екатериновского</w:t>
      </w:r>
    </w:p>
    <w:p w:rsidR="001C7176" w:rsidRPr="0064364F" w:rsidRDefault="001C7176" w:rsidP="001C7176">
      <w:pPr>
        <w:ind w:left="4536"/>
        <w:jc w:val="right"/>
        <w:rPr>
          <w:rFonts w:ascii="Times New Roman" w:eastAsia="Times New Roman CYR" w:hAnsi="Times New Roman" w:cs="Times New Roman"/>
          <w:sz w:val="22"/>
          <w:szCs w:val="22"/>
        </w:rPr>
      </w:pPr>
      <w:r w:rsidRPr="0064364F">
        <w:rPr>
          <w:rFonts w:ascii="Times New Roman" w:eastAsia="Times New Roman CYR" w:hAnsi="Times New Roman" w:cs="Times New Roman"/>
          <w:sz w:val="22"/>
          <w:szCs w:val="22"/>
        </w:rPr>
        <w:t xml:space="preserve"> сельского поселения Партизанского муниципального района </w:t>
      </w:r>
    </w:p>
    <w:p w:rsidR="001C7176" w:rsidRPr="0064364F" w:rsidRDefault="001C7176" w:rsidP="001C7176">
      <w:pPr>
        <w:ind w:left="4536"/>
        <w:jc w:val="right"/>
        <w:rPr>
          <w:rFonts w:ascii="Times New Roman" w:eastAsia="Times New Roman CYR" w:hAnsi="Times New Roman" w:cs="Times New Roman"/>
          <w:sz w:val="22"/>
          <w:szCs w:val="22"/>
        </w:rPr>
      </w:pPr>
      <w:r w:rsidRPr="0064364F">
        <w:rPr>
          <w:rFonts w:ascii="Times New Roman" w:eastAsia="Times New Roman CYR" w:hAnsi="Times New Roman" w:cs="Times New Roman"/>
          <w:sz w:val="22"/>
          <w:szCs w:val="22"/>
        </w:rPr>
        <w:t>Приморского края</w:t>
      </w:r>
    </w:p>
    <w:p w:rsidR="001C7176" w:rsidRPr="0064364F" w:rsidRDefault="009A7BBA" w:rsidP="001C7176">
      <w:pPr>
        <w:ind w:left="453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«09» декабря 2021 года № 128</w:t>
      </w:r>
    </w:p>
    <w:p w:rsidR="001C7176" w:rsidRPr="0064364F" w:rsidRDefault="001C7176" w:rsidP="001C7176">
      <w:pPr>
        <w:ind w:left="4536" w:firstLine="690"/>
        <w:jc w:val="right"/>
        <w:rPr>
          <w:rFonts w:ascii="Times New Roman" w:hAnsi="Times New Roman" w:cs="Times New Roman"/>
          <w:sz w:val="22"/>
          <w:szCs w:val="22"/>
        </w:rPr>
      </w:pPr>
    </w:p>
    <w:p w:rsidR="001C7176" w:rsidRPr="009A7BBA" w:rsidRDefault="001C7176" w:rsidP="001C717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C7176" w:rsidRPr="009A7BBA" w:rsidRDefault="001C7176" w:rsidP="001C7176">
      <w:pPr>
        <w:ind w:hanging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BBA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C7176" w:rsidRPr="009A7BBA" w:rsidRDefault="001C7176" w:rsidP="001C7176">
      <w:pPr>
        <w:ind w:hanging="1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3124" w:rsidRPr="009A7BBA" w:rsidRDefault="001C7176" w:rsidP="001C7176">
      <w:pPr>
        <w:jc w:val="center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b/>
          <w:bCs/>
          <w:sz w:val="26"/>
          <w:szCs w:val="26"/>
        </w:rPr>
        <w:t xml:space="preserve">об аккредитации журналистов средств массовой информации при </w:t>
      </w:r>
      <w:r w:rsidR="009A7BBA" w:rsidRPr="009A7BBA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Pr="009A7BBA">
        <w:rPr>
          <w:rFonts w:ascii="Times New Roman" w:hAnsi="Times New Roman" w:cs="Times New Roman"/>
          <w:b/>
          <w:bCs/>
          <w:sz w:val="26"/>
          <w:szCs w:val="26"/>
        </w:rPr>
        <w:t xml:space="preserve"> Екатериновского сельского поселения Партизанского муниципального района</w:t>
      </w:r>
    </w:p>
    <w:p w:rsidR="003E3124" w:rsidRPr="009A7BBA" w:rsidRDefault="003E3124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1C7176" w:rsidRPr="009A7BBA" w:rsidRDefault="001C7176" w:rsidP="001C71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1C7176" w:rsidRPr="009A7BBA" w:rsidRDefault="001C7176" w:rsidP="001C7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7176" w:rsidRPr="009A7BBA" w:rsidRDefault="001C7176" w:rsidP="001C7176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7BBA">
        <w:rPr>
          <w:rFonts w:ascii="Times New Roman" w:hAnsi="Times New Roman" w:cs="Times New Roman"/>
          <w:sz w:val="26"/>
          <w:szCs w:val="26"/>
        </w:rPr>
        <w:t xml:space="preserve">Аккредитация журналистов средств массовой информации (далее – СМИ) при </w:t>
      </w:r>
      <w:r w:rsidR="009A7BBA">
        <w:rPr>
          <w:rFonts w:ascii="Times New Roman" w:hAnsi="Times New Roman" w:cs="Times New Roman"/>
          <w:sz w:val="26"/>
          <w:szCs w:val="26"/>
        </w:rPr>
        <w:t>администрации</w:t>
      </w:r>
      <w:r w:rsidRPr="009A7BBA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Партизанского муниципального района (далее – аккредитация)</w:t>
      </w:r>
      <w:r w:rsidR="00CF066D" w:rsidRPr="009A7BBA">
        <w:rPr>
          <w:rFonts w:ascii="Times New Roman" w:hAnsi="Times New Roman" w:cs="Times New Roman"/>
          <w:sz w:val="26"/>
          <w:szCs w:val="26"/>
        </w:rPr>
        <w:t xml:space="preserve"> проводится в целях получения средствами массовой информации (далее – СМИ) актуальной информации о деятельности органа местного самоуправления, совершенствования взаимодействия органа местного самоуправления со СМИ,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достоверную информацию.</w:t>
      </w:r>
      <w:proofErr w:type="gramEnd"/>
    </w:p>
    <w:p w:rsidR="00CF066D" w:rsidRPr="009A7BBA" w:rsidRDefault="00CF066D" w:rsidP="001C7176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Термины и понятия, используемые в Положении об аккредитации журналистов средств массовой информации при </w:t>
      </w:r>
      <w:r w:rsidR="009A7BBA">
        <w:rPr>
          <w:rFonts w:ascii="Times New Roman" w:hAnsi="Times New Roman" w:cs="Times New Roman"/>
          <w:sz w:val="26"/>
          <w:szCs w:val="26"/>
        </w:rPr>
        <w:t>администрации</w:t>
      </w:r>
      <w:r w:rsidRPr="009A7BBA">
        <w:rPr>
          <w:rFonts w:ascii="Times New Roman" w:hAnsi="Times New Roman" w:cs="Times New Roman"/>
          <w:sz w:val="26"/>
          <w:szCs w:val="26"/>
        </w:rPr>
        <w:t xml:space="preserve"> Екатериновского сельского поселения Партизанского муниципального района (далее – Положение), применяются в тех же значениях, что и в Законе Российской Федерации от 27.12.1991 № 2124-1 «О средствах массовой информации» (далее – Закон РФ № 2124-1).</w:t>
      </w:r>
    </w:p>
    <w:p w:rsidR="00CF066D" w:rsidRPr="009A7BBA" w:rsidRDefault="00CF066D" w:rsidP="001C7176">
      <w:pPr>
        <w:pStyle w:val="aa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Аккредитация осуществляется администрацией Екатериновского сельского поселения Партизанского муниципального района в лице старшего специалиста, ведущего специалиста.</w:t>
      </w:r>
    </w:p>
    <w:p w:rsidR="0045325F" w:rsidRPr="009A7BBA" w:rsidRDefault="0045325F" w:rsidP="004532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2.Право на аккредитацию</w:t>
      </w: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2.1. Право на аккредитацию имеют журналисты СМИ, зарегистрированные в установленном порядке Федеральной службы по надзору в сфере связи, информационных технологий и массовых коммуникаций.</w:t>
      </w:r>
    </w:p>
    <w:p w:rsidR="009A7BBA" w:rsidRPr="009A7BBA" w:rsidRDefault="009A7BBA" w:rsidP="004532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2.2. От одного издания аккредитуется:</w:t>
      </w: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2.2.1. не более одного журналиста;</w:t>
      </w: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2.2.2. не более одного фотокорреспондента.</w:t>
      </w:r>
    </w:p>
    <w:p w:rsidR="009A7BBA" w:rsidRPr="009A7BBA" w:rsidRDefault="009A7BBA" w:rsidP="004532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lastRenderedPageBreak/>
        <w:t>2.3. Состав съемочных групп телеканалов согласовывается дополнительно.</w:t>
      </w:r>
    </w:p>
    <w:p w:rsidR="0045325F" w:rsidRPr="009A7BBA" w:rsidRDefault="0045325F" w:rsidP="004532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3.Виды и сроки аккредитации</w:t>
      </w:r>
    </w:p>
    <w:p w:rsidR="0045325F" w:rsidRPr="009A7BBA" w:rsidRDefault="0045325F" w:rsidP="004532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3.1.Аккредитация может быть постоянной и временной.</w:t>
      </w:r>
    </w:p>
    <w:p w:rsidR="009A7BBA" w:rsidRPr="009A7BBA" w:rsidRDefault="009A7BBA" w:rsidP="004532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3.2.Постоянная аккредитация оформляется сроком на один год.</w:t>
      </w:r>
    </w:p>
    <w:p w:rsidR="009A7BBA" w:rsidRPr="009A7BBA" w:rsidRDefault="009A7BBA" w:rsidP="004532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325F" w:rsidRPr="009A7BBA" w:rsidRDefault="0045325F" w:rsidP="0045325F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3.3. Временная аккредитация действует на время проведения определенного мероприятия и предоставляется журнали</w:t>
      </w:r>
      <w:r w:rsidR="008A466A" w:rsidRPr="009A7BBA">
        <w:rPr>
          <w:rFonts w:ascii="Times New Roman" w:hAnsi="Times New Roman" w:cs="Times New Roman"/>
          <w:sz w:val="26"/>
          <w:szCs w:val="26"/>
        </w:rPr>
        <w:t>стами СМИ на срок, необходимый для выполнения конкретного редакционного задания, либо для замены постоянно аккредитованного журналиста в случае его болезни, отпуска, командировки.</w:t>
      </w:r>
    </w:p>
    <w:p w:rsidR="008A466A" w:rsidRPr="009A7BBA" w:rsidRDefault="008A466A" w:rsidP="004532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466A" w:rsidRPr="009A7BBA" w:rsidRDefault="008A466A" w:rsidP="008A46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4.Условия и порядок аккредитации</w:t>
      </w:r>
    </w:p>
    <w:p w:rsidR="008A466A" w:rsidRPr="009A7BBA" w:rsidRDefault="008A466A" w:rsidP="008A466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466A" w:rsidRPr="009A7BBA" w:rsidRDefault="008A466A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4.1.</w:t>
      </w:r>
      <w:r w:rsidR="008A71FD" w:rsidRPr="009A7BBA">
        <w:rPr>
          <w:rFonts w:ascii="Times New Roman" w:hAnsi="Times New Roman" w:cs="Times New Roman"/>
          <w:sz w:val="26"/>
          <w:szCs w:val="26"/>
        </w:rPr>
        <w:t>Аккредитация осуществляется на основании письменной заявки редакции СМИ (далее – заявка), которая подается в орган местного самоуправления на официальном бланке СМИ за подписью главного редактора указанного СМИ и регистрируется в день поступления заявки.</w:t>
      </w:r>
    </w:p>
    <w:p w:rsidR="009A7BBA" w:rsidRPr="009A7BBA" w:rsidRDefault="009A7BBA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4.2. Заявка должна содержать следующие сведения:</w:t>
      </w: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4.2.1. полное наименование СМИ;</w:t>
      </w: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4.2.2. фамилию, имя, отчество и контактный телефон главного редактора;</w:t>
      </w: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4.2.3. номера рабочих телефонов и факсов редакции СМИ, адрес сайта издания (при наличии);</w:t>
      </w: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4.2.4. фамилию, имя, отчество, дату рождения и паспортные данные представленного на аккредитацию журналиста;</w:t>
      </w: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4.2.5. занимаемую должность представленного на аккредитацию журналиста по штатному расписанию в редакции СМИ, рабочий и мобильный телефоны, адрес электронной почты аккредитуемого журналиста.</w:t>
      </w:r>
    </w:p>
    <w:p w:rsidR="009A7BBA" w:rsidRPr="009A7BBA" w:rsidRDefault="009A7BBA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71FD" w:rsidRPr="009A7BBA" w:rsidRDefault="008A71FD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4.3. Предварительное рассмотрение заявки на аккредитацию осущес</w:t>
      </w:r>
      <w:r w:rsidR="0091059A" w:rsidRPr="009A7BBA">
        <w:rPr>
          <w:rFonts w:ascii="Times New Roman" w:hAnsi="Times New Roman" w:cs="Times New Roman"/>
          <w:sz w:val="26"/>
          <w:szCs w:val="26"/>
        </w:rPr>
        <w:t>твляется в течение 5 рабочих дне</w:t>
      </w:r>
      <w:r w:rsidRPr="009A7BBA">
        <w:rPr>
          <w:rFonts w:ascii="Times New Roman" w:hAnsi="Times New Roman" w:cs="Times New Roman"/>
          <w:sz w:val="26"/>
          <w:szCs w:val="26"/>
        </w:rPr>
        <w:t>й со дня регистрации заявки в администрации Екатериновского сельского поселения Партизанского муниципального района</w:t>
      </w:r>
      <w:r w:rsidR="0091059A" w:rsidRPr="009A7BBA">
        <w:rPr>
          <w:rFonts w:ascii="Times New Roman" w:hAnsi="Times New Roman" w:cs="Times New Roman"/>
          <w:sz w:val="26"/>
          <w:szCs w:val="26"/>
        </w:rPr>
        <w:t>, в ходе которого устанавливается соблюдение требований Положения и подготавливаются проекты решений, предусмотренных пунктом 4.4.Положения.</w:t>
      </w:r>
    </w:p>
    <w:p w:rsidR="009A7BBA" w:rsidRPr="009A7BBA" w:rsidRDefault="009A7BBA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059A" w:rsidRPr="009A7BBA" w:rsidRDefault="0091059A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4.4.С учетом результатов предварительного рассмотрения заявки на аккредитацию администрация Екатериновского сельского поселения Партизанского муниципального района в течение 2 рабочих дней со дня подготовки проектов решений принимает в отношении каждого журналиста, указанного в заявке об аккредитации, решение:</w:t>
      </w:r>
    </w:p>
    <w:p w:rsidR="0091059A" w:rsidRPr="009A7BBA" w:rsidRDefault="0091059A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1) о его аккредитации;</w:t>
      </w:r>
    </w:p>
    <w:p w:rsidR="0091059A" w:rsidRPr="009A7BBA" w:rsidRDefault="0091059A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2) об отказе ему в аккредитации.</w:t>
      </w:r>
    </w:p>
    <w:p w:rsidR="009A7BBA" w:rsidRPr="009A7BBA" w:rsidRDefault="009A7BBA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059A" w:rsidRPr="009A7BBA" w:rsidRDefault="0091059A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4.5.Общий срок рассмотрения заявки на аккредитацию – 7 рабочих дней со дня регистрации заявки, о результатах рассмотрения редакция СМИ извещается администрацией Екатериновского сельского поселения Партизанского </w:t>
      </w:r>
      <w:r w:rsidRPr="009A7BBA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в течение 3 рабочих дней со дня принятия решения.</w:t>
      </w:r>
    </w:p>
    <w:p w:rsidR="009A7BBA" w:rsidRPr="009A7BBA" w:rsidRDefault="009A7BBA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059A" w:rsidRPr="009A7BBA" w:rsidRDefault="0091059A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4.6. Решение об аккредитации принимается в форме правового акта администрации Екатериновского сельского поселения Партизанского муниципального района</w:t>
      </w:r>
      <w:r w:rsidR="002A5F08" w:rsidRPr="009A7BBA">
        <w:rPr>
          <w:rFonts w:ascii="Times New Roman" w:hAnsi="Times New Roman" w:cs="Times New Roman"/>
          <w:sz w:val="26"/>
          <w:szCs w:val="26"/>
        </w:rPr>
        <w:t>. В случае принятия решения об отказе в аккредитации журналиста в ответе администрации Екатериновского сельского поселения Партизанского муниципального района указываются основания отказа в аккредитации.</w:t>
      </w:r>
    </w:p>
    <w:p w:rsidR="009A7BBA" w:rsidRPr="009A7BBA" w:rsidRDefault="009A7BBA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5F08" w:rsidRPr="009A7BBA" w:rsidRDefault="002A5F08" w:rsidP="008A466A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4.7. Основанием для принятия решения об отказе в аккредитации является несоответствие заявки требованиям, установленным в пункте 4.2. настоящего Положения.</w:t>
      </w:r>
    </w:p>
    <w:p w:rsidR="002A5F08" w:rsidRPr="009A7BBA" w:rsidRDefault="002A5F08" w:rsidP="008A46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5F08" w:rsidRPr="009A7BBA" w:rsidRDefault="002A5F08" w:rsidP="002A5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5.</w:t>
      </w:r>
      <w:r w:rsidR="0094039D" w:rsidRPr="009A7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7BBA">
        <w:rPr>
          <w:rFonts w:ascii="Times New Roman" w:hAnsi="Times New Roman" w:cs="Times New Roman"/>
          <w:b/>
          <w:sz w:val="26"/>
          <w:szCs w:val="26"/>
        </w:rPr>
        <w:t>Права и обязанности аккредитованных журналистов</w:t>
      </w:r>
    </w:p>
    <w:p w:rsidR="002A5F08" w:rsidRPr="009A7BBA" w:rsidRDefault="002A5F08" w:rsidP="002A5F0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5F08" w:rsidRPr="009A7BBA" w:rsidRDefault="002A5F08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5.1. Аккредитованные журналисты имеют право в преимущественном порядке перед иными журналистами:</w:t>
      </w:r>
    </w:p>
    <w:p w:rsidR="002A5F08" w:rsidRPr="009A7BBA" w:rsidRDefault="002A5F08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5.1.1.получать информацию о предстоящих заседаниях, совещаниях и других мероприятиях, проводимых с участием администрации Екатериновского сельского поселения Партизанского муниципального района</w:t>
      </w:r>
      <w:r w:rsidR="00954E9E" w:rsidRPr="009A7BBA">
        <w:rPr>
          <w:rFonts w:ascii="Times New Roman" w:hAnsi="Times New Roman" w:cs="Times New Roman"/>
          <w:sz w:val="26"/>
          <w:szCs w:val="26"/>
        </w:rPr>
        <w:t>;</w:t>
      </w:r>
    </w:p>
    <w:p w:rsidR="00954E9E" w:rsidRPr="009A7BBA" w:rsidRDefault="00954E9E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5.1.2. проводить встречи с должностными лицами органа местного самоуправления;</w:t>
      </w:r>
    </w:p>
    <w:p w:rsidR="00954E9E" w:rsidRPr="009A7BBA" w:rsidRDefault="00954E9E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5.1.3. знакомиться с информационно-справочными материалами;</w:t>
      </w:r>
    </w:p>
    <w:p w:rsidR="00954E9E" w:rsidRPr="009A7BBA" w:rsidRDefault="003F1C77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5.1.4. присутствовать</w:t>
      </w:r>
      <w:r w:rsidR="00954E9E" w:rsidRPr="009A7BBA">
        <w:rPr>
          <w:rFonts w:ascii="Times New Roman" w:hAnsi="Times New Roman" w:cs="Times New Roman"/>
          <w:sz w:val="26"/>
          <w:szCs w:val="26"/>
        </w:rPr>
        <w:t xml:space="preserve"> на мероприятиях с участием органа местного самоуправления в залах заседаний или иных помещениях, за исключением случаев, когда приняты решения о проведении закрытого мероприятия;</w:t>
      </w:r>
    </w:p>
    <w:p w:rsidR="00954E9E" w:rsidRPr="009A7BBA" w:rsidRDefault="00954E9E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5.1.5. пользоваться технической аппаратурой, необходимой для видео-, фотосъемки, звукозаписи.</w:t>
      </w:r>
    </w:p>
    <w:p w:rsidR="009A7BBA" w:rsidRPr="009A7BBA" w:rsidRDefault="009A7BBA" w:rsidP="002A5F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4E9E" w:rsidRPr="009A7BBA" w:rsidRDefault="00954E9E" w:rsidP="002A5F08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5.2. Аккредитованный журналист обязан:</w:t>
      </w:r>
    </w:p>
    <w:p w:rsidR="00954E9E" w:rsidRPr="009A7BBA" w:rsidRDefault="00954E9E" w:rsidP="00954E9E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5.2.1. исполнять обязанности, предусмотренные статьей журналистов, то есть использования установленных Законом № 2124-1 прав журналиста в целях сокрытия или фальсификации </w:t>
      </w:r>
      <w:r w:rsidR="00E45BDF" w:rsidRPr="009A7BBA">
        <w:rPr>
          <w:rFonts w:ascii="Times New Roman" w:hAnsi="Times New Roman" w:cs="Times New Roman"/>
          <w:sz w:val="26"/>
          <w:szCs w:val="26"/>
        </w:rPr>
        <w:t>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СМИ.</w:t>
      </w:r>
    </w:p>
    <w:p w:rsidR="00CD3F80" w:rsidRPr="009A7BBA" w:rsidRDefault="00CD3F80" w:rsidP="00954E9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F80" w:rsidRPr="009A7BBA" w:rsidRDefault="00CD3F80" w:rsidP="00CD3F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6. Обязанности администрации Екатериновского сельского поселения Партизанского муниципального района</w:t>
      </w:r>
    </w:p>
    <w:p w:rsidR="00CD3F80" w:rsidRPr="009A7BBA" w:rsidRDefault="00CD3F80" w:rsidP="00CD3F8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3F80" w:rsidRPr="009A7BBA" w:rsidRDefault="00CD3F80" w:rsidP="00CD3F80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6.1.Администрация Екатериновского сельского поселения Партизанского муниципального района для обеспечения деятельности аккредитованных журналистов обязана:</w:t>
      </w:r>
    </w:p>
    <w:p w:rsidR="00CD3F80" w:rsidRPr="009A7BBA" w:rsidRDefault="00CD3F80" w:rsidP="00CD3F80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6.1.1.предварительно извещать о заседаниях, совещаниях и других мероприятиях;</w:t>
      </w:r>
    </w:p>
    <w:p w:rsidR="00CD3F80" w:rsidRPr="009A7BBA" w:rsidRDefault="003A028B" w:rsidP="00CD3F80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6.1.2. обеспечивать стенограммами, протоколами и иными документами;</w:t>
      </w:r>
    </w:p>
    <w:p w:rsidR="003A028B" w:rsidRPr="009A7BBA" w:rsidRDefault="003A028B" w:rsidP="00CD3F80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6.1.3. создавать благоприятные условия для производства видео-, фотосъемки, звукозаписи.</w:t>
      </w:r>
    </w:p>
    <w:p w:rsidR="003A028B" w:rsidRPr="009A7BBA" w:rsidRDefault="003A028B" w:rsidP="00CD3F8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28B" w:rsidRPr="009A7BBA" w:rsidRDefault="003A028B" w:rsidP="003A02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7. Лишение и прекращение аккредитации</w:t>
      </w:r>
    </w:p>
    <w:p w:rsidR="003A028B" w:rsidRPr="009A7BBA" w:rsidRDefault="003A028B" w:rsidP="003A028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028B" w:rsidRPr="009A7BBA" w:rsidRDefault="003A028B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lastRenderedPageBreak/>
        <w:t>7.1. Журналист может быть лишен аккредитации, если им или редакцией СМИ нарушены требования настоящего Положения, либо распространены сведения, не соответствующие действительности о деятельности администрации Екатериновского сельского поселения Партизанского муниципального района, что подтверждено вступившим в законную силу решением суда.</w:t>
      </w:r>
    </w:p>
    <w:p w:rsidR="009A7BBA" w:rsidRPr="009A7BBA" w:rsidRDefault="009A7BBA" w:rsidP="003A02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2CFF" w:rsidRPr="009A7BBA" w:rsidRDefault="004A328C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7.2.Решение о лишении аккредитации журналиста принимается не позднее 5 рабочих дней со дня появления</w:t>
      </w:r>
      <w:r w:rsidR="00A32CFF" w:rsidRPr="009A7BBA">
        <w:rPr>
          <w:rFonts w:ascii="Times New Roman" w:hAnsi="Times New Roman" w:cs="Times New Roman"/>
          <w:sz w:val="26"/>
          <w:szCs w:val="26"/>
        </w:rPr>
        <w:t xml:space="preserve"> основания в форме правового акта администрации Екатериновского сельского поселения Партизанского муниципального района и доводится администрацией Екатериновского сельского поселения Партизанского муниципального района до сведения редакции СМИ в течение 3 рабочих дней от даты принятия решения.</w:t>
      </w:r>
    </w:p>
    <w:p w:rsidR="00A32CFF" w:rsidRPr="009A7BBA" w:rsidRDefault="00A32CFF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9A7B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A7BBA">
        <w:rPr>
          <w:rFonts w:ascii="Times New Roman" w:hAnsi="Times New Roman" w:cs="Times New Roman"/>
          <w:sz w:val="26"/>
          <w:szCs w:val="26"/>
        </w:rPr>
        <w:t xml:space="preserve"> если журналист был аккредитован от редакции двух или более средств массовой информации, лишение его в порядке, предусмотренном абзацем 1 настоящего пункта Положения, означает лишение его аккредитации от редакций всех средств массовой информации.</w:t>
      </w:r>
    </w:p>
    <w:p w:rsidR="009A7BBA" w:rsidRPr="009A7BBA" w:rsidRDefault="009A7BBA" w:rsidP="003A02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2CFF" w:rsidRPr="009A7BBA" w:rsidRDefault="00A32CFF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7.3.</w:t>
      </w:r>
      <w:r w:rsidR="00FD43E2" w:rsidRPr="009A7BBA">
        <w:rPr>
          <w:rFonts w:ascii="Times New Roman" w:hAnsi="Times New Roman" w:cs="Times New Roman"/>
          <w:sz w:val="26"/>
          <w:szCs w:val="26"/>
        </w:rPr>
        <w:t>В случае расторжения редакцией СМИ трудового или иного договора с журналистом, отзыва его аккредитации по решению редакции СМИ руководитель редакции незамедлительно информирует администрацию Екатериновского сельского поселения Партизанского муниципального района в форме заявки. В случае</w:t>
      </w:r>
      <w:proofErr w:type="gramStart"/>
      <w:r w:rsidR="00FD43E2" w:rsidRPr="009A7B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FD43E2" w:rsidRPr="009A7BBA">
        <w:rPr>
          <w:rFonts w:ascii="Times New Roman" w:hAnsi="Times New Roman" w:cs="Times New Roman"/>
          <w:sz w:val="26"/>
          <w:szCs w:val="26"/>
        </w:rPr>
        <w:t xml:space="preserve"> если в заявке указана дата, с которой предложено прекратить аккредитацию, аккредитация считается прекращенной с соответствующей даты, в ином случае – со дня принятия администрацией Екатериновского сельского поселения Партизанского муниципального района решения о прекращении аккредитации.</w:t>
      </w:r>
    </w:p>
    <w:p w:rsidR="009A7BBA" w:rsidRPr="009A7BBA" w:rsidRDefault="009A7BBA" w:rsidP="003A02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3E2" w:rsidRPr="009A7BBA" w:rsidRDefault="003F1C77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7.4. В случае прекращения или приостановления деятельности СМИ аккредитация его журналистов прекращается.</w:t>
      </w:r>
    </w:p>
    <w:p w:rsidR="009A7BBA" w:rsidRPr="009A7BBA" w:rsidRDefault="009A7BBA" w:rsidP="003A02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F1C77" w:rsidRPr="009A7BBA" w:rsidRDefault="003F1C77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7.5. Помимо указанных случаев постоянная аккредитация прекращается без принятия при этом специального решения в случае истечения установленного пунктом 3 настоящего Положения срока.</w:t>
      </w:r>
    </w:p>
    <w:p w:rsidR="003F1C77" w:rsidRPr="009A7BBA" w:rsidRDefault="003F1C77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ab/>
        <w:t>Временная аккредитация прекращается без принятия об этом специального решения:</w:t>
      </w:r>
    </w:p>
    <w:p w:rsidR="003F1C77" w:rsidRPr="009A7BBA" w:rsidRDefault="003F1C77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а) по выполнении редакционного задания, в связи с которым была заявка о временной аккредитации, но не позднее 2 </w:t>
      </w:r>
      <w:r w:rsidR="0094039D" w:rsidRPr="009A7BBA">
        <w:rPr>
          <w:rFonts w:ascii="Times New Roman" w:hAnsi="Times New Roman" w:cs="Times New Roman"/>
          <w:sz w:val="26"/>
          <w:szCs w:val="26"/>
        </w:rPr>
        <w:t>рабочих дней со дня принятия решения об аккредитации;</w:t>
      </w:r>
    </w:p>
    <w:p w:rsidR="0094039D" w:rsidRPr="009A7BBA" w:rsidRDefault="0094039D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б) в случае возобновления работы при администрации Екатериновского сельского поселения Партизанского муниципального района постоянно аккредитованным журналистом, для замены которого была подана заявка о временной аккредитации другого журналиста, но во всех случаях не позднее </w:t>
      </w:r>
      <w:r w:rsidR="00691024" w:rsidRPr="009A7BBA">
        <w:rPr>
          <w:rFonts w:ascii="Times New Roman" w:hAnsi="Times New Roman" w:cs="Times New Roman"/>
          <w:sz w:val="26"/>
          <w:szCs w:val="26"/>
        </w:rPr>
        <w:t>5 рабочих дней со дня принятия решения об аккредитации;</w:t>
      </w:r>
    </w:p>
    <w:p w:rsidR="00691024" w:rsidRPr="009A7BBA" w:rsidRDefault="00691024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>в) в случае принятия решения о постоянной аккредитации журналиста, ранее временно аккредитованного по заявке того же средства массовой информации.</w:t>
      </w:r>
    </w:p>
    <w:p w:rsidR="009A7BBA" w:rsidRPr="009A7BBA" w:rsidRDefault="009A7BBA" w:rsidP="003A02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024" w:rsidRPr="009A7BBA" w:rsidRDefault="00691024" w:rsidP="003A028B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7.6.В случае, если журналист был аккредитован от редакций 2 или более средств массовой информации, прекращение его аккредитации в порядке, </w:t>
      </w:r>
      <w:r w:rsidRPr="009A7BBA">
        <w:rPr>
          <w:rFonts w:ascii="Times New Roman" w:hAnsi="Times New Roman" w:cs="Times New Roman"/>
          <w:sz w:val="26"/>
          <w:szCs w:val="26"/>
        </w:rPr>
        <w:lastRenderedPageBreak/>
        <w:t>предусмотренном пунктами 7.3. – 7.</w:t>
      </w:r>
      <w:r w:rsidR="009A7BBA" w:rsidRPr="009A7BBA">
        <w:rPr>
          <w:rFonts w:ascii="Times New Roman" w:hAnsi="Times New Roman" w:cs="Times New Roman"/>
          <w:sz w:val="26"/>
          <w:szCs w:val="26"/>
        </w:rPr>
        <w:t>5</w:t>
      </w:r>
      <w:r w:rsidRPr="009A7BBA">
        <w:rPr>
          <w:rFonts w:ascii="Times New Roman" w:hAnsi="Times New Roman" w:cs="Times New Roman"/>
          <w:sz w:val="26"/>
          <w:szCs w:val="26"/>
        </w:rPr>
        <w:t>. настоящего Положения, от редакции одного средства массовой информации не означает прекращение его аккредитации от редакции (редакций) иного (иных) средства (средств) массовой информации.</w:t>
      </w:r>
    </w:p>
    <w:p w:rsidR="00691024" w:rsidRPr="009A7BBA" w:rsidRDefault="00691024" w:rsidP="003A02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024" w:rsidRPr="009A7BBA" w:rsidRDefault="00691024" w:rsidP="006910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BA">
        <w:rPr>
          <w:rFonts w:ascii="Times New Roman" w:hAnsi="Times New Roman" w:cs="Times New Roman"/>
          <w:b/>
          <w:sz w:val="26"/>
          <w:szCs w:val="26"/>
        </w:rPr>
        <w:t>8. Порядок обжалования решений и действий (бездействия) администрации Екатериновского сельского поселения Партизанского муниципального района</w:t>
      </w:r>
    </w:p>
    <w:p w:rsidR="00691024" w:rsidRPr="009A7BBA" w:rsidRDefault="00691024" w:rsidP="0069102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024" w:rsidRPr="009A7BBA" w:rsidRDefault="00691024" w:rsidP="0069102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7BBA">
        <w:rPr>
          <w:rFonts w:ascii="Times New Roman" w:hAnsi="Times New Roman" w:cs="Times New Roman"/>
          <w:sz w:val="26"/>
          <w:szCs w:val="26"/>
        </w:rPr>
        <w:t xml:space="preserve">8.1.Решения, действия (бездействия), принятые (осуществляемые) администрацией Екатериновского сельского поселения Партизанского муниципального района, в соответствии с настоящим Положением, могут </w:t>
      </w:r>
      <w:r w:rsidR="009A7BBA" w:rsidRPr="009A7BBA">
        <w:rPr>
          <w:rFonts w:ascii="Times New Roman" w:hAnsi="Times New Roman" w:cs="Times New Roman"/>
          <w:sz w:val="26"/>
          <w:szCs w:val="26"/>
        </w:rPr>
        <w:t>быть обжалованы в судебном порядке, установленном законодательством Российской Федерации.</w:t>
      </w:r>
      <w:proofErr w:type="gramEnd"/>
    </w:p>
    <w:p w:rsidR="00CD3F80" w:rsidRPr="009A7BBA" w:rsidRDefault="00CD3F80" w:rsidP="00CD3F80">
      <w:pPr>
        <w:jc w:val="both"/>
        <w:rPr>
          <w:rFonts w:ascii="Times New Roman" w:hAnsi="Times New Roman" w:cs="Times New Roman"/>
          <w:sz w:val="26"/>
          <w:szCs w:val="26"/>
        </w:rPr>
      </w:pPr>
      <w:r w:rsidRPr="009A7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25F" w:rsidRPr="009A7BBA" w:rsidRDefault="0045325F" w:rsidP="004532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3124" w:rsidRPr="009A7BBA" w:rsidRDefault="003E3124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3E3124" w:rsidRPr="009A7BBA" w:rsidRDefault="003E3124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E25B1F" w:rsidRPr="009A7BBA" w:rsidRDefault="00E25B1F" w:rsidP="00E25B1F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E25B1F" w:rsidRPr="009A7BBA" w:rsidSect="00E54408">
      <w:pgSz w:w="11906" w:h="16800"/>
      <w:pgMar w:top="1134" w:right="849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073A7012"/>
    <w:multiLevelType w:val="multilevel"/>
    <w:tmpl w:val="51803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A785E"/>
    <w:rsid w:val="00003385"/>
    <w:rsid w:val="00003C6F"/>
    <w:rsid w:val="00006F36"/>
    <w:rsid w:val="000125C1"/>
    <w:rsid w:val="00012AEA"/>
    <w:rsid w:val="00013E40"/>
    <w:rsid w:val="00015A1E"/>
    <w:rsid w:val="000164D9"/>
    <w:rsid w:val="00021BF7"/>
    <w:rsid w:val="0002500B"/>
    <w:rsid w:val="000269B1"/>
    <w:rsid w:val="0004354D"/>
    <w:rsid w:val="000624A9"/>
    <w:rsid w:val="00062EB6"/>
    <w:rsid w:val="00064770"/>
    <w:rsid w:val="00081232"/>
    <w:rsid w:val="000836E6"/>
    <w:rsid w:val="00097EF3"/>
    <w:rsid w:val="000A785E"/>
    <w:rsid w:val="000B4A75"/>
    <w:rsid w:val="000C6A8C"/>
    <w:rsid w:val="000E3D5F"/>
    <w:rsid w:val="000E40E7"/>
    <w:rsid w:val="000F47A7"/>
    <w:rsid w:val="0010555A"/>
    <w:rsid w:val="0011090D"/>
    <w:rsid w:val="00112DE8"/>
    <w:rsid w:val="0011472B"/>
    <w:rsid w:val="00116A09"/>
    <w:rsid w:val="00121EBB"/>
    <w:rsid w:val="0012599B"/>
    <w:rsid w:val="001347DE"/>
    <w:rsid w:val="001354E1"/>
    <w:rsid w:val="00141251"/>
    <w:rsid w:val="00147673"/>
    <w:rsid w:val="00152BC4"/>
    <w:rsid w:val="00157F97"/>
    <w:rsid w:val="00167A62"/>
    <w:rsid w:val="00182C8A"/>
    <w:rsid w:val="00185088"/>
    <w:rsid w:val="0018646D"/>
    <w:rsid w:val="001914C7"/>
    <w:rsid w:val="00196E7E"/>
    <w:rsid w:val="001C3B7E"/>
    <w:rsid w:val="001C7176"/>
    <w:rsid w:val="001D3F38"/>
    <w:rsid w:val="001E09FD"/>
    <w:rsid w:val="001F31F0"/>
    <w:rsid w:val="00206C5D"/>
    <w:rsid w:val="00212B3A"/>
    <w:rsid w:val="00215C23"/>
    <w:rsid w:val="002246D8"/>
    <w:rsid w:val="00227EDF"/>
    <w:rsid w:val="00231925"/>
    <w:rsid w:val="00234FC8"/>
    <w:rsid w:val="0024090C"/>
    <w:rsid w:val="00240C0D"/>
    <w:rsid w:val="00244ADB"/>
    <w:rsid w:val="00256E0F"/>
    <w:rsid w:val="00261DD9"/>
    <w:rsid w:val="002667F1"/>
    <w:rsid w:val="002671E2"/>
    <w:rsid w:val="00276CF4"/>
    <w:rsid w:val="00282563"/>
    <w:rsid w:val="002851D4"/>
    <w:rsid w:val="00285527"/>
    <w:rsid w:val="00286746"/>
    <w:rsid w:val="00291ED3"/>
    <w:rsid w:val="002A5F08"/>
    <w:rsid w:val="002B685A"/>
    <w:rsid w:val="002C1C5B"/>
    <w:rsid w:val="002C6CF6"/>
    <w:rsid w:val="002E5C50"/>
    <w:rsid w:val="002E6941"/>
    <w:rsid w:val="002F6718"/>
    <w:rsid w:val="002F6792"/>
    <w:rsid w:val="00302274"/>
    <w:rsid w:val="00303D68"/>
    <w:rsid w:val="00306E94"/>
    <w:rsid w:val="00307A37"/>
    <w:rsid w:val="00314D87"/>
    <w:rsid w:val="0033062A"/>
    <w:rsid w:val="00335E1F"/>
    <w:rsid w:val="003439F5"/>
    <w:rsid w:val="003542C2"/>
    <w:rsid w:val="0036235B"/>
    <w:rsid w:val="00364381"/>
    <w:rsid w:val="00371442"/>
    <w:rsid w:val="00380F77"/>
    <w:rsid w:val="0039379A"/>
    <w:rsid w:val="003A028B"/>
    <w:rsid w:val="003A4D07"/>
    <w:rsid w:val="003C0AF7"/>
    <w:rsid w:val="003C4FEE"/>
    <w:rsid w:val="003D0AB1"/>
    <w:rsid w:val="003D31C0"/>
    <w:rsid w:val="003D58C7"/>
    <w:rsid w:val="003E3124"/>
    <w:rsid w:val="003F1C77"/>
    <w:rsid w:val="003F21FC"/>
    <w:rsid w:val="00410623"/>
    <w:rsid w:val="004153BF"/>
    <w:rsid w:val="004253A2"/>
    <w:rsid w:val="00431B75"/>
    <w:rsid w:val="0043267D"/>
    <w:rsid w:val="00441154"/>
    <w:rsid w:val="0045325F"/>
    <w:rsid w:val="00454078"/>
    <w:rsid w:val="004564C0"/>
    <w:rsid w:val="00464C83"/>
    <w:rsid w:val="00475392"/>
    <w:rsid w:val="00484916"/>
    <w:rsid w:val="00495A5F"/>
    <w:rsid w:val="004A111E"/>
    <w:rsid w:val="004A328C"/>
    <w:rsid w:val="004A6495"/>
    <w:rsid w:val="004B47DD"/>
    <w:rsid w:val="004C0EF9"/>
    <w:rsid w:val="004C3625"/>
    <w:rsid w:val="004C6F6E"/>
    <w:rsid w:val="004D2745"/>
    <w:rsid w:val="00502037"/>
    <w:rsid w:val="00506F96"/>
    <w:rsid w:val="00516CC4"/>
    <w:rsid w:val="00524FF5"/>
    <w:rsid w:val="00541E7A"/>
    <w:rsid w:val="005506D8"/>
    <w:rsid w:val="00557D4E"/>
    <w:rsid w:val="005601AC"/>
    <w:rsid w:val="00561233"/>
    <w:rsid w:val="0056416F"/>
    <w:rsid w:val="00566F64"/>
    <w:rsid w:val="0058055A"/>
    <w:rsid w:val="0058584A"/>
    <w:rsid w:val="00593E7E"/>
    <w:rsid w:val="005962A4"/>
    <w:rsid w:val="005A3BB8"/>
    <w:rsid w:val="005A5502"/>
    <w:rsid w:val="005A5CE9"/>
    <w:rsid w:val="005B1994"/>
    <w:rsid w:val="005B2A3C"/>
    <w:rsid w:val="005B67BD"/>
    <w:rsid w:val="005C5046"/>
    <w:rsid w:val="005E3C07"/>
    <w:rsid w:val="005F2A0D"/>
    <w:rsid w:val="005F3B66"/>
    <w:rsid w:val="005F5063"/>
    <w:rsid w:val="005F766C"/>
    <w:rsid w:val="00601568"/>
    <w:rsid w:val="00601C94"/>
    <w:rsid w:val="00607384"/>
    <w:rsid w:val="00620119"/>
    <w:rsid w:val="0062655B"/>
    <w:rsid w:val="00627A24"/>
    <w:rsid w:val="00627E46"/>
    <w:rsid w:val="00627E53"/>
    <w:rsid w:val="00637396"/>
    <w:rsid w:val="00643324"/>
    <w:rsid w:val="0064364F"/>
    <w:rsid w:val="00646CAF"/>
    <w:rsid w:val="00652886"/>
    <w:rsid w:val="00653B9F"/>
    <w:rsid w:val="00657D48"/>
    <w:rsid w:val="00671FAB"/>
    <w:rsid w:val="00675691"/>
    <w:rsid w:val="0067778C"/>
    <w:rsid w:val="0069078D"/>
    <w:rsid w:val="00691024"/>
    <w:rsid w:val="006B580A"/>
    <w:rsid w:val="006C0471"/>
    <w:rsid w:val="006D70C2"/>
    <w:rsid w:val="006D72B6"/>
    <w:rsid w:val="00702FF8"/>
    <w:rsid w:val="00703FAB"/>
    <w:rsid w:val="00712C58"/>
    <w:rsid w:val="00712D19"/>
    <w:rsid w:val="007158F0"/>
    <w:rsid w:val="0072222F"/>
    <w:rsid w:val="007312EE"/>
    <w:rsid w:val="007313E7"/>
    <w:rsid w:val="00734B99"/>
    <w:rsid w:val="007354B4"/>
    <w:rsid w:val="00736237"/>
    <w:rsid w:val="0073714C"/>
    <w:rsid w:val="007611D9"/>
    <w:rsid w:val="00775F27"/>
    <w:rsid w:val="007761BA"/>
    <w:rsid w:val="00776D88"/>
    <w:rsid w:val="00782B59"/>
    <w:rsid w:val="00793F03"/>
    <w:rsid w:val="007973BD"/>
    <w:rsid w:val="007A0129"/>
    <w:rsid w:val="007A3F73"/>
    <w:rsid w:val="007B1FD4"/>
    <w:rsid w:val="007B2397"/>
    <w:rsid w:val="007B4A10"/>
    <w:rsid w:val="007B6CA2"/>
    <w:rsid w:val="007D4246"/>
    <w:rsid w:val="007E0AB4"/>
    <w:rsid w:val="007E1270"/>
    <w:rsid w:val="007E3EC1"/>
    <w:rsid w:val="007E4AD4"/>
    <w:rsid w:val="007E7690"/>
    <w:rsid w:val="007F0E85"/>
    <w:rsid w:val="00805904"/>
    <w:rsid w:val="00805A15"/>
    <w:rsid w:val="00805AD3"/>
    <w:rsid w:val="008061FE"/>
    <w:rsid w:val="008062C6"/>
    <w:rsid w:val="00806F89"/>
    <w:rsid w:val="0081370C"/>
    <w:rsid w:val="00820C98"/>
    <w:rsid w:val="00827696"/>
    <w:rsid w:val="00832B83"/>
    <w:rsid w:val="00835B92"/>
    <w:rsid w:val="0084406A"/>
    <w:rsid w:val="00853468"/>
    <w:rsid w:val="00857F51"/>
    <w:rsid w:val="00864937"/>
    <w:rsid w:val="00865186"/>
    <w:rsid w:val="00865791"/>
    <w:rsid w:val="00866577"/>
    <w:rsid w:val="00877684"/>
    <w:rsid w:val="00882E3C"/>
    <w:rsid w:val="00891B25"/>
    <w:rsid w:val="00897C00"/>
    <w:rsid w:val="008A466A"/>
    <w:rsid w:val="008A71FD"/>
    <w:rsid w:val="008A72A1"/>
    <w:rsid w:val="008B0106"/>
    <w:rsid w:val="008B0D9D"/>
    <w:rsid w:val="008B5919"/>
    <w:rsid w:val="008C500A"/>
    <w:rsid w:val="008D00A9"/>
    <w:rsid w:val="008F2BA5"/>
    <w:rsid w:val="008F2E00"/>
    <w:rsid w:val="00903DE3"/>
    <w:rsid w:val="0091059A"/>
    <w:rsid w:val="00921574"/>
    <w:rsid w:val="00930BDA"/>
    <w:rsid w:val="009326E5"/>
    <w:rsid w:val="00940332"/>
    <w:rsid w:val="0094039D"/>
    <w:rsid w:val="00944D36"/>
    <w:rsid w:val="00950C52"/>
    <w:rsid w:val="00954E9E"/>
    <w:rsid w:val="00962FCA"/>
    <w:rsid w:val="00982201"/>
    <w:rsid w:val="00990C14"/>
    <w:rsid w:val="00991407"/>
    <w:rsid w:val="009937DA"/>
    <w:rsid w:val="00993BDA"/>
    <w:rsid w:val="009A7BBA"/>
    <w:rsid w:val="009B52D4"/>
    <w:rsid w:val="009D01FB"/>
    <w:rsid w:val="009E1DC9"/>
    <w:rsid w:val="009E2029"/>
    <w:rsid w:val="009E3050"/>
    <w:rsid w:val="009F409C"/>
    <w:rsid w:val="00A03A1B"/>
    <w:rsid w:val="00A03A1C"/>
    <w:rsid w:val="00A053E7"/>
    <w:rsid w:val="00A17151"/>
    <w:rsid w:val="00A17500"/>
    <w:rsid w:val="00A21887"/>
    <w:rsid w:val="00A21E98"/>
    <w:rsid w:val="00A24F8B"/>
    <w:rsid w:val="00A25298"/>
    <w:rsid w:val="00A32CFF"/>
    <w:rsid w:val="00A37475"/>
    <w:rsid w:val="00A40811"/>
    <w:rsid w:val="00A53F13"/>
    <w:rsid w:val="00A66F52"/>
    <w:rsid w:val="00A70FF1"/>
    <w:rsid w:val="00A7250F"/>
    <w:rsid w:val="00AA20B6"/>
    <w:rsid w:val="00AB0583"/>
    <w:rsid w:val="00AB1DF2"/>
    <w:rsid w:val="00AC0CB7"/>
    <w:rsid w:val="00AC452D"/>
    <w:rsid w:val="00AC4D4D"/>
    <w:rsid w:val="00AC5812"/>
    <w:rsid w:val="00AD3E26"/>
    <w:rsid w:val="00AE0C2E"/>
    <w:rsid w:val="00AE3BDA"/>
    <w:rsid w:val="00AE6AE3"/>
    <w:rsid w:val="00B034BF"/>
    <w:rsid w:val="00B03A26"/>
    <w:rsid w:val="00B04B39"/>
    <w:rsid w:val="00B05E64"/>
    <w:rsid w:val="00B07626"/>
    <w:rsid w:val="00B173B0"/>
    <w:rsid w:val="00B50D1B"/>
    <w:rsid w:val="00B63611"/>
    <w:rsid w:val="00B759DD"/>
    <w:rsid w:val="00B82904"/>
    <w:rsid w:val="00B83DC9"/>
    <w:rsid w:val="00B84996"/>
    <w:rsid w:val="00B926C7"/>
    <w:rsid w:val="00B973F4"/>
    <w:rsid w:val="00BA01E0"/>
    <w:rsid w:val="00BA43FE"/>
    <w:rsid w:val="00BC1538"/>
    <w:rsid w:val="00BC4409"/>
    <w:rsid w:val="00BC463F"/>
    <w:rsid w:val="00BC6AED"/>
    <w:rsid w:val="00BD1D76"/>
    <w:rsid w:val="00BD7007"/>
    <w:rsid w:val="00BE03AD"/>
    <w:rsid w:val="00BF7E6E"/>
    <w:rsid w:val="00C04B0E"/>
    <w:rsid w:val="00C250B9"/>
    <w:rsid w:val="00C3085C"/>
    <w:rsid w:val="00C33C9A"/>
    <w:rsid w:val="00C526B5"/>
    <w:rsid w:val="00C537D8"/>
    <w:rsid w:val="00C61815"/>
    <w:rsid w:val="00C62141"/>
    <w:rsid w:val="00C63D8E"/>
    <w:rsid w:val="00C643DE"/>
    <w:rsid w:val="00C75DE6"/>
    <w:rsid w:val="00C762AB"/>
    <w:rsid w:val="00C81EBB"/>
    <w:rsid w:val="00C82528"/>
    <w:rsid w:val="00C87716"/>
    <w:rsid w:val="00C92481"/>
    <w:rsid w:val="00CA2764"/>
    <w:rsid w:val="00CB2D92"/>
    <w:rsid w:val="00CB37CB"/>
    <w:rsid w:val="00CB5751"/>
    <w:rsid w:val="00CC4DB4"/>
    <w:rsid w:val="00CC5737"/>
    <w:rsid w:val="00CD2447"/>
    <w:rsid w:val="00CD3F80"/>
    <w:rsid w:val="00CE1235"/>
    <w:rsid w:val="00CE2090"/>
    <w:rsid w:val="00CE3771"/>
    <w:rsid w:val="00CE6FD7"/>
    <w:rsid w:val="00CF066D"/>
    <w:rsid w:val="00D03E10"/>
    <w:rsid w:val="00D17BCE"/>
    <w:rsid w:val="00D21ABC"/>
    <w:rsid w:val="00D22248"/>
    <w:rsid w:val="00D25050"/>
    <w:rsid w:val="00D30638"/>
    <w:rsid w:val="00D35B4C"/>
    <w:rsid w:val="00D37A41"/>
    <w:rsid w:val="00D43059"/>
    <w:rsid w:val="00D47FEE"/>
    <w:rsid w:val="00D5537B"/>
    <w:rsid w:val="00D65025"/>
    <w:rsid w:val="00D701A2"/>
    <w:rsid w:val="00D85062"/>
    <w:rsid w:val="00D9181A"/>
    <w:rsid w:val="00D93F53"/>
    <w:rsid w:val="00DB2DEA"/>
    <w:rsid w:val="00DD24EF"/>
    <w:rsid w:val="00DD2BAC"/>
    <w:rsid w:val="00DD70FE"/>
    <w:rsid w:val="00DE4E9A"/>
    <w:rsid w:val="00DF1D2B"/>
    <w:rsid w:val="00DF243C"/>
    <w:rsid w:val="00DF4E08"/>
    <w:rsid w:val="00E15B45"/>
    <w:rsid w:val="00E176F4"/>
    <w:rsid w:val="00E2347A"/>
    <w:rsid w:val="00E24FFD"/>
    <w:rsid w:val="00E25B1F"/>
    <w:rsid w:val="00E30FDF"/>
    <w:rsid w:val="00E37A00"/>
    <w:rsid w:val="00E40883"/>
    <w:rsid w:val="00E45BDF"/>
    <w:rsid w:val="00E54408"/>
    <w:rsid w:val="00E63D60"/>
    <w:rsid w:val="00E65BA1"/>
    <w:rsid w:val="00E741F8"/>
    <w:rsid w:val="00E75428"/>
    <w:rsid w:val="00E80614"/>
    <w:rsid w:val="00E86D8D"/>
    <w:rsid w:val="00EA6633"/>
    <w:rsid w:val="00EA6A76"/>
    <w:rsid w:val="00EB182B"/>
    <w:rsid w:val="00EB60EA"/>
    <w:rsid w:val="00EB61CF"/>
    <w:rsid w:val="00EC243B"/>
    <w:rsid w:val="00EC64E6"/>
    <w:rsid w:val="00ED6D08"/>
    <w:rsid w:val="00EE1387"/>
    <w:rsid w:val="00EE262E"/>
    <w:rsid w:val="00EE3ED7"/>
    <w:rsid w:val="00EE48D4"/>
    <w:rsid w:val="00EE5466"/>
    <w:rsid w:val="00EF2859"/>
    <w:rsid w:val="00EF3176"/>
    <w:rsid w:val="00F002A8"/>
    <w:rsid w:val="00F11F08"/>
    <w:rsid w:val="00F158E4"/>
    <w:rsid w:val="00F302EB"/>
    <w:rsid w:val="00F3246A"/>
    <w:rsid w:val="00F33B5F"/>
    <w:rsid w:val="00F33DCA"/>
    <w:rsid w:val="00F35D1D"/>
    <w:rsid w:val="00F410BE"/>
    <w:rsid w:val="00F45525"/>
    <w:rsid w:val="00F45E6E"/>
    <w:rsid w:val="00F57588"/>
    <w:rsid w:val="00F57727"/>
    <w:rsid w:val="00F61F7F"/>
    <w:rsid w:val="00F75EFA"/>
    <w:rsid w:val="00F812B4"/>
    <w:rsid w:val="00F861F7"/>
    <w:rsid w:val="00F9213C"/>
    <w:rsid w:val="00FA3475"/>
    <w:rsid w:val="00FB1433"/>
    <w:rsid w:val="00FB1E42"/>
    <w:rsid w:val="00FB4A46"/>
    <w:rsid w:val="00FB7819"/>
    <w:rsid w:val="00FC0E94"/>
    <w:rsid w:val="00FC38CE"/>
    <w:rsid w:val="00FC7ADC"/>
    <w:rsid w:val="00FD43E2"/>
    <w:rsid w:val="00FD79CE"/>
    <w:rsid w:val="00FE72CF"/>
    <w:rsid w:val="00FF2541"/>
    <w:rsid w:val="00FF5862"/>
    <w:rsid w:val="05305ED1"/>
    <w:rsid w:val="14451887"/>
    <w:rsid w:val="27043FB3"/>
    <w:rsid w:val="77DC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Preformatted" w:semiHidden="0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94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9"/>
    <w:qFormat/>
    <w:rsid w:val="005B1994"/>
    <w:pPr>
      <w:suppressAutoHyphens w:val="0"/>
      <w:autoSpaceDN w:val="0"/>
      <w:adjustRightInd w:val="0"/>
      <w:spacing w:before="108" w:after="108"/>
      <w:jc w:val="center"/>
      <w:outlineLvl w:val="0"/>
    </w:pPr>
    <w:rPr>
      <w:rFonts w:ascii="Times New Roman CYR" w:eastAsia="SimSun" w:hAnsi="Times New Roman CYR" w:cs="Times New Roman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90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9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3">
    <w:name w:val="WW8Num7z3"/>
    <w:rsid w:val="005B1994"/>
  </w:style>
  <w:style w:type="character" w:customStyle="1" w:styleId="WW8Num5z4">
    <w:name w:val="WW8Num5z4"/>
    <w:rsid w:val="005B1994"/>
  </w:style>
  <w:style w:type="character" w:customStyle="1" w:styleId="WW8Num9z5">
    <w:name w:val="WW8Num9z5"/>
    <w:rsid w:val="005B1994"/>
  </w:style>
  <w:style w:type="character" w:customStyle="1" w:styleId="WW8Num3z1">
    <w:name w:val="WW8Num3z1"/>
    <w:rsid w:val="005B1994"/>
    <w:rPr>
      <w:rFonts w:ascii="Times New Roman" w:hAnsi="Times New Roman" w:cs="Times New Roman"/>
      <w:b w:val="0"/>
      <w:sz w:val="28"/>
      <w:szCs w:val="28"/>
    </w:rPr>
  </w:style>
  <w:style w:type="character" w:customStyle="1" w:styleId="WW8Num5z7">
    <w:name w:val="WW8Num5z7"/>
    <w:rsid w:val="005B1994"/>
  </w:style>
  <w:style w:type="character" w:customStyle="1" w:styleId="WW8Num14z4">
    <w:name w:val="WW8Num14z4"/>
    <w:rsid w:val="005B1994"/>
  </w:style>
  <w:style w:type="character" w:customStyle="1" w:styleId="WW8Num8z8">
    <w:name w:val="WW8Num8z8"/>
    <w:rsid w:val="005B1994"/>
  </w:style>
  <w:style w:type="character" w:customStyle="1" w:styleId="WW8Num3z2">
    <w:name w:val="WW8Num3z2"/>
    <w:rsid w:val="005B1994"/>
  </w:style>
  <w:style w:type="character" w:customStyle="1" w:styleId="WW8Num16z2">
    <w:name w:val="WW8Num16z2"/>
    <w:rsid w:val="005B1994"/>
  </w:style>
  <w:style w:type="character" w:customStyle="1" w:styleId="WW8Num9z2">
    <w:name w:val="WW8Num9z2"/>
    <w:rsid w:val="005B1994"/>
  </w:style>
  <w:style w:type="character" w:customStyle="1" w:styleId="WW8Num4z8">
    <w:name w:val="WW8Num4z8"/>
    <w:rsid w:val="005B1994"/>
  </w:style>
  <w:style w:type="character" w:customStyle="1" w:styleId="WW8Num13z0">
    <w:name w:val="WW8Num13z0"/>
    <w:rsid w:val="005B1994"/>
    <w:rPr>
      <w:rFonts w:ascii="Symbol" w:hAnsi="Symbol" w:cs="OpenSymbol"/>
    </w:rPr>
  </w:style>
  <w:style w:type="character" w:customStyle="1" w:styleId="WW8Num14z3">
    <w:name w:val="WW8Num14z3"/>
    <w:rsid w:val="005B1994"/>
  </w:style>
  <w:style w:type="character" w:customStyle="1" w:styleId="WW8Num9z6">
    <w:name w:val="WW8Num9z6"/>
    <w:rsid w:val="005B1994"/>
  </w:style>
  <w:style w:type="character" w:customStyle="1" w:styleId="WW8Num7z5">
    <w:name w:val="WW8Num7z5"/>
    <w:rsid w:val="005B1994"/>
  </w:style>
  <w:style w:type="character" w:customStyle="1" w:styleId="WW8Num15z1">
    <w:name w:val="WW8Num15z1"/>
    <w:rsid w:val="005B1994"/>
  </w:style>
  <w:style w:type="character" w:customStyle="1" w:styleId="WW8Num7z2">
    <w:name w:val="WW8Num7z2"/>
    <w:rsid w:val="005B1994"/>
  </w:style>
  <w:style w:type="character" w:customStyle="1" w:styleId="WW8Num10z0">
    <w:name w:val="WW8Num10z0"/>
    <w:rsid w:val="005B1994"/>
    <w:rPr>
      <w:rFonts w:ascii="Symbol" w:hAnsi="Symbol" w:cs="OpenSymbol"/>
    </w:rPr>
  </w:style>
  <w:style w:type="character" w:customStyle="1" w:styleId="WW8Num16z0">
    <w:name w:val="WW8Num16z0"/>
    <w:rsid w:val="005B1994"/>
    <w:rPr>
      <w:rFonts w:ascii="Times New Roman" w:hAnsi="Times New Roman" w:cs="Times New Roman" w:hint="default"/>
      <w:sz w:val="28"/>
      <w:szCs w:val="28"/>
    </w:rPr>
  </w:style>
  <w:style w:type="character" w:customStyle="1" w:styleId="WW8Num4z6">
    <w:name w:val="WW8Num4z6"/>
    <w:rsid w:val="005B1994"/>
  </w:style>
  <w:style w:type="character" w:customStyle="1" w:styleId="WW8Num16z8">
    <w:name w:val="WW8Num16z8"/>
    <w:rsid w:val="005B1994"/>
  </w:style>
  <w:style w:type="character" w:customStyle="1" w:styleId="WW8Num4z1">
    <w:name w:val="WW8Num4z1"/>
    <w:rsid w:val="005B1994"/>
  </w:style>
  <w:style w:type="character" w:styleId="a3">
    <w:name w:val="Hyperlink"/>
    <w:rsid w:val="005B1994"/>
    <w:rPr>
      <w:color w:val="000080"/>
      <w:u w:val="single"/>
    </w:rPr>
  </w:style>
  <w:style w:type="character" w:styleId="a4">
    <w:name w:val="Emphasis"/>
    <w:uiPriority w:val="20"/>
    <w:qFormat/>
    <w:rsid w:val="005B1994"/>
    <w:rPr>
      <w:i/>
      <w:iCs/>
    </w:rPr>
  </w:style>
  <w:style w:type="character" w:customStyle="1" w:styleId="WW8Num5z5">
    <w:name w:val="WW8Num5z5"/>
    <w:rsid w:val="005B1994"/>
  </w:style>
  <w:style w:type="character" w:customStyle="1" w:styleId="WW8Num14z2">
    <w:name w:val="WW8Num14z2"/>
    <w:rsid w:val="005B1994"/>
  </w:style>
  <w:style w:type="character" w:customStyle="1" w:styleId="WW8Num5z3">
    <w:name w:val="WW8Num5z3"/>
    <w:rsid w:val="005B1994"/>
  </w:style>
  <w:style w:type="character" w:customStyle="1" w:styleId="WW8Num5z8">
    <w:name w:val="WW8Num5z8"/>
    <w:rsid w:val="005B1994"/>
  </w:style>
  <w:style w:type="character" w:customStyle="1" w:styleId="WW8Num3z8">
    <w:name w:val="WW8Num3z8"/>
    <w:rsid w:val="005B1994"/>
  </w:style>
  <w:style w:type="character" w:customStyle="1" w:styleId="WW8Num15z6">
    <w:name w:val="WW8Num15z6"/>
    <w:rsid w:val="005B1994"/>
  </w:style>
  <w:style w:type="character" w:customStyle="1" w:styleId="WW8Num12z0">
    <w:name w:val="WW8Num12z0"/>
    <w:rsid w:val="005B1994"/>
    <w:rPr>
      <w:rFonts w:ascii="Symbol" w:hAnsi="Symbol" w:cs="OpenSymbol"/>
    </w:rPr>
  </w:style>
  <w:style w:type="character" w:customStyle="1" w:styleId="WW8Num16z5">
    <w:name w:val="WW8Num16z5"/>
    <w:rsid w:val="005B1994"/>
  </w:style>
  <w:style w:type="character" w:customStyle="1" w:styleId="WW8Num4z7">
    <w:name w:val="WW8Num4z7"/>
    <w:rsid w:val="005B1994"/>
  </w:style>
  <w:style w:type="character" w:customStyle="1" w:styleId="WW8Num3z4">
    <w:name w:val="WW8Num3z4"/>
    <w:rsid w:val="005B1994"/>
  </w:style>
  <w:style w:type="character" w:customStyle="1" w:styleId="WW8Num6z0">
    <w:name w:val="WW8Num6z0"/>
    <w:rsid w:val="005B1994"/>
    <w:rPr>
      <w:rFonts w:ascii="Symbol" w:hAnsi="Symbol" w:cs="OpenSymbol"/>
    </w:rPr>
  </w:style>
  <w:style w:type="character" w:customStyle="1" w:styleId="WW8Num4z5">
    <w:name w:val="WW8Num4z5"/>
    <w:rsid w:val="005B1994"/>
  </w:style>
  <w:style w:type="character" w:customStyle="1" w:styleId="WW8Num5z6">
    <w:name w:val="WW8Num5z6"/>
    <w:rsid w:val="005B1994"/>
  </w:style>
  <w:style w:type="character" w:customStyle="1" w:styleId="WW8Num9z8">
    <w:name w:val="WW8Num9z8"/>
    <w:rsid w:val="005B1994"/>
  </w:style>
  <w:style w:type="character" w:customStyle="1" w:styleId="s10">
    <w:name w:val="s_10"/>
    <w:basedOn w:val="a0"/>
    <w:rsid w:val="005B1994"/>
  </w:style>
  <w:style w:type="character" w:customStyle="1" w:styleId="WW8Num2z0">
    <w:name w:val="WW8Num2z0"/>
    <w:rsid w:val="005B1994"/>
    <w:rPr>
      <w:rFonts w:ascii="Symbol" w:hAnsi="Symbol" w:cs="OpenSymbol"/>
    </w:rPr>
  </w:style>
  <w:style w:type="character" w:customStyle="1" w:styleId="WW8Num15z5">
    <w:name w:val="WW8Num15z5"/>
    <w:rsid w:val="005B1994"/>
  </w:style>
  <w:style w:type="character" w:customStyle="1" w:styleId="WW8Num14z7">
    <w:name w:val="WW8Num14z7"/>
    <w:rsid w:val="005B1994"/>
  </w:style>
  <w:style w:type="character" w:customStyle="1" w:styleId="WW8Num4z0">
    <w:name w:val="WW8Num4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8z4">
    <w:name w:val="WW8Num8z4"/>
    <w:rsid w:val="005B1994"/>
  </w:style>
  <w:style w:type="character" w:customStyle="1" w:styleId="WW8Num3z6">
    <w:name w:val="WW8Num3z6"/>
    <w:rsid w:val="005B1994"/>
  </w:style>
  <w:style w:type="character" w:customStyle="1" w:styleId="WW8Num5z0">
    <w:name w:val="WW8Num5z0"/>
    <w:rsid w:val="005B1994"/>
    <w:rPr>
      <w:rFonts w:ascii="Times New Roman" w:hAnsi="Times New Roman" w:cs="Times New Roman"/>
      <w:sz w:val="28"/>
      <w:szCs w:val="28"/>
    </w:rPr>
  </w:style>
  <w:style w:type="character" w:customStyle="1" w:styleId="a5">
    <w:name w:val="Сравнение редакций. Добавленный фрагмент"/>
    <w:uiPriority w:val="99"/>
    <w:rsid w:val="005B1994"/>
    <w:rPr>
      <w:color w:val="000000"/>
      <w:shd w:val="clear" w:color="auto" w:fill="C1D7FF"/>
    </w:rPr>
  </w:style>
  <w:style w:type="character" w:customStyle="1" w:styleId="WW8Num15z2">
    <w:name w:val="WW8Num15z2"/>
    <w:rsid w:val="005B1994"/>
  </w:style>
  <w:style w:type="character" w:customStyle="1" w:styleId="WW8Num15z7">
    <w:name w:val="WW8Num15z7"/>
    <w:rsid w:val="005B1994"/>
  </w:style>
  <w:style w:type="character" w:customStyle="1" w:styleId="WW8Num14z8">
    <w:name w:val="WW8Num14z8"/>
    <w:rsid w:val="005B1994"/>
  </w:style>
  <w:style w:type="character" w:customStyle="1" w:styleId="WW8Num8z5">
    <w:name w:val="WW8Num8z5"/>
    <w:rsid w:val="005B1994"/>
  </w:style>
  <w:style w:type="character" w:customStyle="1" w:styleId="WW8Num15z3">
    <w:name w:val="WW8Num15z3"/>
    <w:rsid w:val="005B1994"/>
  </w:style>
  <w:style w:type="character" w:customStyle="1" w:styleId="WW8Num16z6">
    <w:name w:val="WW8Num16z6"/>
    <w:rsid w:val="005B1994"/>
  </w:style>
  <w:style w:type="character" w:customStyle="1" w:styleId="WW8Num4z4">
    <w:name w:val="WW8Num4z4"/>
    <w:rsid w:val="005B1994"/>
  </w:style>
  <w:style w:type="character" w:customStyle="1" w:styleId="a6">
    <w:name w:val="Цветовое выделение"/>
    <w:uiPriority w:val="99"/>
    <w:rsid w:val="005B1994"/>
    <w:rPr>
      <w:b/>
      <w:bCs/>
      <w:color w:val="26282F"/>
    </w:rPr>
  </w:style>
  <w:style w:type="character" w:customStyle="1" w:styleId="WW8Num14z6">
    <w:name w:val="WW8Num14z6"/>
    <w:rsid w:val="005B1994"/>
  </w:style>
  <w:style w:type="character" w:customStyle="1" w:styleId="WW8Num7z0">
    <w:name w:val="WW8Num7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3z5">
    <w:name w:val="WW8Num3z5"/>
    <w:rsid w:val="005B1994"/>
  </w:style>
  <w:style w:type="character" w:customStyle="1" w:styleId="a7">
    <w:name w:val="Гипертекстовая ссылка"/>
    <w:uiPriority w:val="99"/>
    <w:rsid w:val="005B1994"/>
    <w:rPr>
      <w:color w:val="106BBE"/>
    </w:rPr>
  </w:style>
  <w:style w:type="character" w:customStyle="1" w:styleId="WW8Num14z0">
    <w:name w:val="WW8Num14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8z0">
    <w:name w:val="WW8Num8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3z3">
    <w:name w:val="WW8Num3z3"/>
    <w:rsid w:val="005B1994"/>
  </w:style>
  <w:style w:type="character" w:customStyle="1" w:styleId="WW8Num15z8">
    <w:name w:val="WW8Num15z8"/>
    <w:rsid w:val="005B1994"/>
  </w:style>
  <w:style w:type="character" w:customStyle="1" w:styleId="WW8Num9z0">
    <w:name w:val="WW8Num9z0"/>
    <w:rsid w:val="005B1994"/>
    <w:rPr>
      <w:rFonts w:ascii="Times New Roman" w:hAnsi="Times New Roman" w:cs="Times New Roman"/>
      <w:sz w:val="28"/>
      <w:szCs w:val="28"/>
    </w:rPr>
  </w:style>
  <w:style w:type="character" w:customStyle="1" w:styleId="a8">
    <w:name w:val="Маркеры списка"/>
    <w:rsid w:val="005B1994"/>
    <w:rPr>
      <w:rFonts w:ascii="OpenSymbol" w:eastAsia="OpenSymbol" w:hAnsi="OpenSymbol" w:cs="OpenSymbol"/>
    </w:rPr>
  </w:style>
  <w:style w:type="character" w:customStyle="1" w:styleId="WW8Num5z2">
    <w:name w:val="WW8Num5z2"/>
    <w:rsid w:val="005B1994"/>
  </w:style>
  <w:style w:type="character" w:customStyle="1" w:styleId="WW8Num1z0">
    <w:name w:val="WW8Num1z0"/>
    <w:rsid w:val="005B1994"/>
    <w:rPr>
      <w:rFonts w:ascii="Symbol" w:hAnsi="Symbol" w:cs="OpenSymbol"/>
    </w:rPr>
  </w:style>
  <w:style w:type="character" w:customStyle="1" w:styleId="WW8Num9z4">
    <w:name w:val="WW8Num9z4"/>
    <w:rsid w:val="005B1994"/>
  </w:style>
  <w:style w:type="character" w:customStyle="1" w:styleId="10">
    <w:name w:val="Заголовок 1 Знак"/>
    <w:link w:val="1"/>
    <w:uiPriority w:val="99"/>
    <w:rsid w:val="005B199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WW8Num9z3">
    <w:name w:val="WW8Num9z3"/>
    <w:rsid w:val="005B1994"/>
  </w:style>
  <w:style w:type="character" w:customStyle="1" w:styleId="WW8Num8z7">
    <w:name w:val="WW8Num8z7"/>
    <w:rsid w:val="005B1994"/>
  </w:style>
  <w:style w:type="character" w:customStyle="1" w:styleId="WW8Num14z5">
    <w:name w:val="WW8Num14z5"/>
    <w:rsid w:val="005B1994"/>
  </w:style>
  <w:style w:type="character" w:customStyle="1" w:styleId="WW8Num16z1">
    <w:name w:val="WW8Num16z1"/>
    <w:rsid w:val="005B1994"/>
  </w:style>
  <w:style w:type="character" w:customStyle="1" w:styleId="WW8Num15z0">
    <w:name w:val="WW8Num15z0"/>
    <w:rsid w:val="005B1994"/>
  </w:style>
  <w:style w:type="character" w:customStyle="1" w:styleId="WW8Num8z2">
    <w:name w:val="WW8Num8z2"/>
    <w:rsid w:val="005B1994"/>
  </w:style>
  <w:style w:type="character" w:customStyle="1" w:styleId="WW8Num3z7">
    <w:name w:val="WW8Num3z7"/>
    <w:rsid w:val="005B1994"/>
  </w:style>
  <w:style w:type="character" w:customStyle="1" w:styleId="WW8Num9z7">
    <w:name w:val="WW8Num9z7"/>
    <w:rsid w:val="005B1994"/>
  </w:style>
  <w:style w:type="character" w:customStyle="1" w:styleId="a9">
    <w:name w:val="Символ нумерации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B1994"/>
  </w:style>
  <w:style w:type="character" w:customStyle="1" w:styleId="WW8Num7z6">
    <w:name w:val="WW8Num7z6"/>
    <w:rsid w:val="005B1994"/>
  </w:style>
  <w:style w:type="character" w:customStyle="1" w:styleId="WW8Num7z7">
    <w:name w:val="WW8Num7z7"/>
    <w:rsid w:val="005B1994"/>
  </w:style>
  <w:style w:type="character" w:customStyle="1" w:styleId="WW8Num15z4">
    <w:name w:val="WW8Num15z4"/>
    <w:rsid w:val="005B1994"/>
  </w:style>
  <w:style w:type="character" w:customStyle="1" w:styleId="WW8Num8z6">
    <w:name w:val="WW8Num8z6"/>
    <w:rsid w:val="005B1994"/>
  </w:style>
  <w:style w:type="character" w:customStyle="1" w:styleId="WW8Num16z3">
    <w:name w:val="WW8Num16z3"/>
    <w:rsid w:val="005B1994"/>
  </w:style>
  <w:style w:type="character" w:customStyle="1" w:styleId="11">
    <w:name w:val="Основной шрифт абзаца1"/>
    <w:rsid w:val="005B1994"/>
  </w:style>
  <w:style w:type="character" w:customStyle="1" w:styleId="WW8Num7z4">
    <w:name w:val="WW8Num7z4"/>
    <w:rsid w:val="005B1994"/>
  </w:style>
  <w:style w:type="character" w:customStyle="1" w:styleId="WW8Num3z0">
    <w:name w:val="WW8Num3z0"/>
    <w:rsid w:val="005B1994"/>
    <w:rPr>
      <w:rFonts w:ascii="Times New Roman" w:hAnsi="Times New Roman" w:cs="Times New Roman"/>
      <w:sz w:val="28"/>
      <w:szCs w:val="28"/>
    </w:rPr>
  </w:style>
  <w:style w:type="character" w:customStyle="1" w:styleId="WW8Num11z0">
    <w:name w:val="WW8Num11z0"/>
    <w:rsid w:val="005B1994"/>
    <w:rPr>
      <w:rFonts w:ascii="Symbol" w:hAnsi="Symbol" w:cs="OpenSymbol"/>
    </w:rPr>
  </w:style>
  <w:style w:type="character" w:customStyle="1" w:styleId="WW8Num8z3">
    <w:name w:val="WW8Num8z3"/>
    <w:rsid w:val="005B1994"/>
  </w:style>
  <w:style w:type="character" w:customStyle="1" w:styleId="WW8Num4z3">
    <w:name w:val="WW8Num4z3"/>
    <w:rsid w:val="005B1994"/>
  </w:style>
  <w:style w:type="character" w:customStyle="1" w:styleId="WW8Num7z8">
    <w:name w:val="WW8Num7z8"/>
    <w:rsid w:val="005B1994"/>
  </w:style>
  <w:style w:type="character" w:customStyle="1" w:styleId="WW8Num16z4">
    <w:name w:val="WW8Num16z4"/>
    <w:rsid w:val="005B1994"/>
  </w:style>
  <w:style w:type="character" w:customStyle="1" w:styleId="WW8Num16z7">
    <w:name w:val="WW8Num16z7"/>
    <w:rsid w:val="005B1994"/>
  </w:style>
  <w:style w:type="character" w:customStyle="1" w:styleId="HTML">
    <w:name w:val="Стандартный HTML Знак"/>
    <w:uiPriority w:val="99"/>
    <w:semiHidden/>
    <w:rsid w:val="005B1994"/>
    <w:rPr>
      <w:rFonts w:ascii="Courier New" w:eastAsia="Arial" w:hAnsi="Courier New" w:cs="Courier New"/>
      <w:lang w:bidi="ru-RU"/>
    </w:rPr>
  </w:style>
  <w:style w:type="character" w:customStyle="1" w:styleId="HTML1">
    <w:name w:val="Стандартный HTML Знак1"/>
    <w:link w:val="HTML0"/>
    <w:locked/>
    <w:rsid w:val="005B1994"/>
    <w:rPr>
      <w:rFonts w:ascii="Courier New" w:eastAsia="Courier New" w:hAnsi="Courier New" w:cs="Courier New"/>
    </w:rPr>
  </w:style>
  <w:style w:type="paragraph" w:customStyle="1" w:styleId="21">
    <w:name w:val="Указатель2"/>
    <w:basedOn w:val="a"/>
    <w:rsid w:val="005B1994"/>
    <w:pPr>
      <w:suppressLineNumbers/>
    </w:pPr>
    <w:rPr>
      <w:rFonts w:cs="Mangal"/>
    </w:rPr>
  </w:style>
  <w:style w:type="paragraph" w:customStyle="1" w:styleId="s1">
    <w:name w:val="s_1"/>
    <w:basedOn w:val="a"/>
    <w:rsid w:val="005B199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a">
    <w:name w:val="List Paragraph"/>
    <w:basedOn w:val="a"/>
    <w:qFormat/>
    <w:rsid w:val="005B1994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b">
    <w:name w:val="Заголовок таблицы"/>
    <w:basedOn w:val="ac"/>
    <w:rsid w:val="005B1994"/>
    <w:pPr>
      <w:jc w:val="center"/>
    </w:pPr>
    <w:rPr>
      <w:b/>
      <w:bCs/>
    </w:rPr>
  </w:style>
  <w:style w:type="paragraph" w:styleId="ad">
    <w:name w:val="Body Text"/>
    <w:basedOn w:val="a"/>
    <w:rsid w:val="005B1994"/>
    <w:pPr>
      <w:spacing w:after="120"/>
    </w:pPr>
  </w:style>
  <w:style w:type="paragraph" w:styleId="ae">
    <w:name w:val="Normal (Web)"/>
    <w:basedOn w:val="a"/>
    <w:unhideWhenUsed/>
    <w:rsid w:val="005B1994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styleId="HTML0">
    <w:name w:val="HTML Preformatted"/>
    <w:basedOn w:val="a"/>
    <w:link w:val="HTML1"/>
    <w:unhideWhenUsed/>
    <w:rsid w:val="005B1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jc w:val="both"/>
    </w:pPr>
    <w:rPr>
      <w:rFonts w:ascii="Courier New" w:eastAsia="Courier New" w:hAnsi="Courier New" w:cs="Times New Roman"/>
      <w:sz w:val="20"/>
      <w:szCs w:val="20"/>
      <w:lang w:bidi="ar-SA"/>
    </w:rPr>
  </w:style>
  <w:style w:type="paragraph" w:styleId="af">
    <w:name w:val="List"/>
    <w:basedOn w:val="ad"/>
    <w:rsid w:val="005B1994"/>
    <w:rPr>
      <w:rFonts w:cs="Mangal"/>
    </w:rPr>
  </w:style>
  <w:style w:type="paragraph" w:customStyle="1" w:styleId="12">
    <w:name w:val="Название1"/>
    <w:basedOn w:val="a"/>
    <w:rsid w:val="005B199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Таблицы (моноширинный)"/>
    <w:basedOn w:val="a"/>
    <w:next w:val="a"/>
    <w:uiPriority w:val="99"/>
    <w:rsid w:val="005B1994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ConsPlusNormal">
    <w:name w:val="ConsPlusNormal"/>
    <w:rsid w:val="005B1994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5B1994"/>
    <w:pPr>
      <w:suppressLineNumbers/>
    </w:pPr>
  </w:style>
  <w:style w:type="paragraph" w:customStyle="1" w:styleId="13">
    <w:name w:val="Заголовок1"/>
    <w:basedOn w:val="a"/>
    <w:next w:val="ad"/>
    <w:rsid w:val="005B1994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5B1994"/>
    <w:pPr>
      <w:suppressAutoHyphens w:val="0"/>
      <w:autoSpaceDN w:val="0"/>
      <w:adjustRightInd w:val="0"/>
      <w:jc w:val="both"/>
    </w:pPr>
    <w:rPr>
      <w:rFonts w:eastAsia="Times New Roman"/>
      <w:lang w:bidi="ar-SA"/>
    </w:rPr>
  </w:style>
  <w:style w:type="paragraph" w:customStyle="1" w:styleId="14">
    <w:name w:val="Указатель1"/>
    <w:basedOn w:val="a"/>
    <w:rsid w:val="005B1994"/>
    <w:pPr>
      <w:suppressLineNumbers/>
    </w:pPr>
    <w:rPr>
      <w:rFonts w:cs="Mangal"/>
    </w:rPr>
  </w:style>
  <w:style w:type="paragraph" w:customStyle="1" w:styleId="af2">
    <w:name w:val="Прижатый влево"/>
    <w:basedOn w:val="a"/>
    <w:next w:val="a"/>
    <w:uiPriority w:val="99"/>
    <w:rsid w:val="005B1994"/>
    <w:pPr>
      <w:widowControl/>
      <w:suppressAutoHyphens w:val="0"/>
      <w:autoSpaceDN w:val="0"/>
      <w:adjustRightInd w:val="0"/>
    </w:pPr>
    <w:rPr>
      <w:rFonts w:eastAsia="Times New Roman"/>
      <w:lang w:bidi="ar-SA"/>
    </w:rPr>
  </w:style>
  <w:style w:type="paragraph" w:customStyle="1" w:styleId="22">
    <w:name w:val="Название2"/>
    <w:basedOn w:val="a"/>
    <w:rsid w:val="005B1994"/>
    <w:pPr>
      <w:suppressLineNumbers/>
      <w:spacing w:before="120" w:after="120"/>
    </w:pPr>
    <w:rPr>
      <w:rFonts w:cs="Mangal"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05904"/>
    <w:rPr>
      <w:rFonts w:ascii="Cambria" w:eastAsia="Times New Roman" w:hAnsi="Cambria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805904"/>
    <w:rPr>
      <w:rFonts w:ascii="Calibri" w:eastAsia="Times New Roman" w:hAnsi="Calibri" w:cs="Times New Roman"/>
      <w:b/>
      <w:bCs/>
      <w:sz w:val="28"/>
      <w:szCs w:val="28"/>
      <w:lang w:bidi="ru-RU"/>
    </w:rPr>
  </w:style>
  <w:style w:type="paragraph" w:customStyle="1" w:styleId="af3">
    <w:name w:val="Знак Знак Знак Знак"/>
    <w:basedOn w:val="a"/>
    <w:uiPriority w:val="99"/>
    <w:rsid w:val="00805904"/>
    <w:pPr>
      <w:widowControl/>
      <w:suppressAutoHyphens w:val="0"/>
      <w:autoSpaceDE/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f4">
    <w:name w:val="Title"/>
    <w:basedOn w:val="a"/>
    <w:link w:val="af5"/>
    <w:uiPriority w:val="10"/>
    <w:qFormat/>
    <w:rsid w:val="00805904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af5">
    <w:name w:val="Название Знак"/>
    <w:basedOn w:val="a0"/>
    <w:link w:val="af4"/>
    <w:uiPriority w:val="10"/>
    <w:rsid w:val="00805904"/>
    <w:rPr>
      <w:rFonts w:eastAsia="Times New Roman"/>
      <w:b/>
      <w:sz w:val="32"/>
    </w:rPr>
  </w:style>
  <w:style w:type="paragraph" w:styleId="af6">
    <w:name w:val="Balloon Text"/>
    <w:basedOn w:val="a"/>
    <w:link w:val="af7"/>
    <w:uiPriority w:val="99"/>
    <w:semiHidden/>
    <w:unhideWhenUsed/>
    <w:rsid w:val="00B849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4996"/>
    <w:rPr>
      <w:rFonts w:ascii="Tahoma" w:eastAsia="Arial" w:hAnsi="Tahoma" w:cs="Tahoma"/>
      <w:sz w:val="16"/>
      <w:szCs w:val="16"/>
      <w:lang w:bidi="ru-RU"/>
    </w:rPr>
  </w:style>
  <w:style w:type="paragraph" w:customStyle="1" w:styleId="PreformattedText">
    <w:name w:val="Preformatted Text"/>
    <w:basedOn w:val="a"/>
    <w:qFormat/>
    <w:rsid w:val="00BD1D76"/>
    <w:pPr>
      <w:autoSpaceDE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135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F2CE-BBEB-436B-A95A-864A636C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123</cp:lastModifiedBy>
  <cp:revision>92</cp:revision>
  <cp:lastPrinted>2021-12-10T02:25:00Z</cp:lastPrinted>
  <dcterms:created xsi:type="dcterms:W3CDTF">2020-12-01T23:44:00Z</dcterms:created>
  <dcterms:modified xsi:type="dcterms:W3CDTF">2021-12-10T02:29:00Z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