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A3" w:rsidRPr="00BC424F" w:rsidRDefault="00FB28A3" w:rsidP="00FB28A3">
      <w:pPr>
        <w:widowControl w:val="0"/>
        <w:autoSpaceDE w:val="0"/>
        <w:autoSpaceDN w:val="0"/>
        <w:adjustRightInd w:val="0"/>
        <w:jc w:val="center"/>
        <w:outlineLvl w:val="0"/>
        <w:rPr>
          <w:b/>
          <w:sz w:val="28"/>
          <w:szCs w:val="28"/>
        </w:rPr>
      </w:pPr>
      <w:r w:rsidRPr="00BC424F">
        <w:rPr>
          <w:b/>
          <w:sz w:val="28"/>
          <w:szCs w:val="28"/>
        </w:rPr>
        <w:t>АДМИНИСТРАЦИЯ</w:t>
      </w:r>
    </w:p>
    <w:p w:rsidR="00FB28A3" w:rsidRPr="00BC424F" w:rsidRDefault="00FB28A3" w:rsidP="00FB28A3">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FB28A3" w:rsidRDefault="00FB28A3" w:rsidP="00FB28A3">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FB28A3" w:rsidRPr="00BC424F" w:rsidRDefault="00FB28A3" w:rsidP="00FB28A3">
      <w:pPr>
        <w:widowControl w:val="0"/>
        <w:autoSpaceDE w:val="0"/>
        <w:autoSpaceDN w:val="0"/>
        <w:adjustRightInd w:val="0"/>
        <w:jc w:val="center"/>
        <w:outlineLvl w:val="0"/>
        <w:rPr>
          <w:b/>
          <w:sz w:val="28"/>
          <w:szCs w:val="28"/>
        </w:rPr>
      </w:pPr>
      <w:r>
        <w:rPr>
          <w:b/>
          <w:sz w:val="28"/>
          <w:szCs w:val="28"/>
        </w:rPr>
        <w:t>ПРИМОРСКОГО КРАЯ</w:t>
      </w:r>
    </w:p>
    <w:p w:rsidR="00FB28A3" w:rsidRPr="00BC424F" w:rsidRDefault="00FB28A3" w:rsidP="00FB28A3">
      <w:pPr>
        <w:widowControl w:val="0"/>
        <w:autoSpaceDE w:val="0"/>
        <w:autoSpaceDN w:val="0"/>
        <w:adjustRightInd w:val="0"/>
        <w:rPr>
          <w:b/>
          <w:sz w:val="28"/>
          <w:szCs w:val="28"/>
        </w:rPr>
      </w:pPr>
    </w:p>
    <w:p w:rsidR="00FB28A3" w:rsidRPr="00BC424F" w:rsidRDefault="00FB28A3" w:rsidP="00FB28A3">
      <w:pPr>
        <w:widowControl w:val="0"/>
        <w:autoSpaceDE w:val="0"/>
        <w:autoSpaceDN w:val="0"/>
        <w:adjustRightInd w:val="0"/>
        <w:jc w:val="center"/>
        <w:rPr>
          <w:b/>
          <w:sz w:val="28"/>
          <w:szCs w:val="28"/>
        </w:rPr>
      </w:pPr>
    </w:p>
    <w:p w:rsidR="00FB28A3" w:rsidRPr="00BC424F" w:rsidRDefault="00FB28A3" w:rsidP="00FB28A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FB28A3" w:rsidRPr="00BC424F" w:rsidRDefault="00FB28A3" w:rsidP="00FB28A3">
      <w:pPr>
        <w:widowControl w:val="0"/>
        <w:autoSpaceDE w:val="0"/>
        <w:autoSpaceDN w:val="0"/>
        <w:adjustRightInd w:val="0"/>
        <w:jc w:val="center"/>
        <w:rPr>
          <w:sz w:val="28"/>
          <w:szCs w:val="28"/>
        </w:rPr>
      </w:pPr>
    </w:p>
    <w:p w:rsidR="00FB28A3" w:rsidRPr="00BC424F" w:rsidRDefault="00FB28A3" w:rsidP="00FB28A3">
      <w:pPr>
        <w:widowControl w:val="0"/>
        <w:autoSpaceDE w:val="0"/>
        <w:autoSpaceDN w:val="0"/>
        <w:adjustRightInd w:val="0"/>
        <w:jc w:val="center"/>
        <w:rPr>
          <w:sz w:val="28"/>
          <w:szCs w:val="28"/>
        </w:rPr>
      </w:pPr>
    </w:p>
    <w:p w:rsidR="00FB28A3" w:rsidRDefault="00EF4413" w:rsidP="00FB28A3">
      <w:pPr>
        <w:widowControl w:val="0"/>
        <w:autoSpaceDE w:val="0"/>
        <w:autoSpaceDN w:val="0"/>
        <w:adjustRightInd w:val="0"/>
        <w:jc w:val="both"/>
        <w:rPr>
          <w:sz w:val="28"/>
          <w:szCs w:val="28"/>
        </w:rPr>
      </w:pPr>
      <w:r>
        <w:rPr>
          <w:sz w:val="28"/>
          <w:szCs w:val="28"/>
        </w:rPr>
        <w:t>00.00</w:t>
      </w:r>
      <w:r w:rsidR="00FB28A3">
        <w:rPr>
          <w:sz w:val="28"/>
          <w:szCs w:val="28"/>
        </w:rPr>
        <w:t xml:space="preserve">.2023 </w:t>
      </w:r>
      <w:r w:rsidR="00FB28A3" w:rsidRPr="00BC424F">
        <w:rPr>
          <w:sz w:val="28"/>
          <w:szCs w:val="28"/>
        </w:rPr>
        <w:t xml:space="preserve">                 </w:t>
      </w:r>
      <w:r w:rsidR="00FB28A3" w:rsidRPr="003A3582">
        <w:rPr>
          <w:sz w:val="28"/>
          <w:szCs w:val="28"/>
        </w:rPr>
        <w:t xml:space="preserve">              </w:t>
      </w:r>
      <w:r w:rsidR="00FB28A3">
        <w:rPr>
          <w:sz w:val="28"/>
          <w:szCs w:val="28"/>
        </w:rPr>
        <w:t xml:space="preserve">   </w:t>
      </w:r>
      <w:r w:rsidR="00FB28A3" w:rsidRPr="00BC424F">
        <w:rPr>
          <w:sz w:val="28"/>
          <w:szCs w:val="28"/>
        </w:rPr>
        <w:t xml:space="preserve">с. Екатериновка                        </w:t>
      </w:r>
      <w:r w:rsidR="00FB28A3" w:rsidRPr="00ED67C0">
        <w:rPr>
          <w:sz w:val="28"/>
          <w:szCs w:val="28"/>
        </w:rPr>
        <w:t xml:space="preserve">           </w:t>
      </w:r>
      <w:r w:rsidR="00FB28A3">
        <w:rPr>
          <w:sz w:val="28"/>
          <w:szCs w:val="28"/>
        </w:rPr>
        <w:t xml:space="preserve"> </w:t>
      </w:r>
      <w:r w:rsidR="00FB28A3" w:rsidRPr="00ED67C0">
        <w:rPr>
          <w:sz w:val="28"/>
          <w:szCs w:val="28"/>
        </w:rPr>
        <w:t xml:space="preserve">            </w:t>
      </w:r>
      <w:r w:rsidR="00FB28A3" w:rsidRPr="00BC424F">
        <w:rPr>
          <w:sz w:val="28"/>
          <w:szCs w:val="28"/>
        </w:rPr>
        <w:t>№</w:t>
      </w:r>
      <w:r w:rsidR="00FB28A3" w:rsidRPr="00ED67C0">
        <w:rPr>
          <w:sz w:val="28"/>
          <w:szCs w:val="28"/>
        </w:rPr>
        <w:t xml:space="preserve"> </w:t>
      </w:r>
      <w:r>
        <w:rPr>
          <w:sz w:val="28"/>
          <w:szCs w:val="28"/>
        </w:rPr>
        <w:t>00</w:t>
      </w:r>
    </w:p>
    <w:p w:rsidR="00FB28A3" w:rsidRPr="00BC424F" w:rsidRDefault="00FB28A3" w:rsidP="00FB28A3">
      <w:pPr>
        <w:widowControl w:val="0"/>
        <w:autoSpaceDE w:val="0"/>
        <w:autoSpaceDN w:val="0"/>
        <w:adjustRightInd w:val="0"/>
        <w:jc w:val="both"/>
        <w:rPr>
          <w:sz w:val="28"/>
          <w:szCs w:val="28"/>
        </w:rPr>
      </w:pPr>
      <w:r>
        <w:rPr>
          <w:sz w:val="28"/>
          <w:szCs w:val="28"/>
        </w:rPr>
        <w:t xml:space="preserve"> </w:t>
      </w:r>
    </w:p>
    <w:p w:rsidR="00FB28A3" w:rsidRPr="00BC424F" w:rsidRDefault="00FB28A3" w:rsidP="00FB28A3">
      <w:pPr>
        <w:widowControl w:val="0"/>
        <w:autoSpaceDE w:val="0"/>
        <w:autoSpaceDN w:val="0"/>
        <w:adjustRightInd w:val="0"/>
        <w:jc w:val="both"/>
        <w:rPr>
          <w:sz w:val="28"/>
          <w:szCs w:val="28"/>
        </w:rPr>
      </w:pPr>
    </w:p>
    <w:p w:rsidR="00FB28A3" w:rsidRPr="00BC424F" w:rsidRDefault="00FB28A3" w:rsidP="00BD0319">
      <w:pPr>
        <w:jc w:val="center"/>
        <w:rPr>
          <w:sz w:val="28"/>
          <w:szCs w:val="28"/>
        </w:rPr>
      </w:pPr>
      <w:r>
        <w:rPr>
          <w:b/>
          <w:sz w:val="28"/>
          <w:szCs w:val="28"/>
        </w:rPr>
        <w:t>О внесении изменений в муниципальную программу</w:t>
      </w:r>
      <w:r w:rsidRPr="00BC424F">
        <w:rPr>
          <w:b/>
          <w:sz w:val="28"/>
          <w:szCs w:val="28"/>
        </w:rPr>
        <w:t xml:space="preserve"> Екатериновского сельского поселения Партизанского муниципального района </w:t>
      </w:r>
      <w:r w:rsidRPr="00AE7B6A">
        <w:rPr>
          <w:b/>
          <w:sz w:val="28"/>
          <w:szCs w:val="28"/>
        </w:rPr>
        <w:t>«Формирован</w:t>
      </w:r>
      <w:r>
        <w:rPr>
          <w:b/>
          <w:sz w:val="28"/>
          <w:szCs w:val="28"/>
        </w:rPr>
        <w:t>ие современной городской среды </w:t>
      </w:r>
      <w:r w:rsidRPr="00AE7B6A">
        <w:rPr>
          <w:b/>
          <w:sz w:val="28"/>
          <w:szCs w:val="28"/>
        </w:rPr>
        <w:t>на территории Екатериновского сельского поселения Партизанского муниципального района Приморского края» на 2018-2027 годы</w:t>
      </w:r>
      <w:r w:rsidR="00BD0319">
        <w:rPr>
          <w:b/>
          <w:sz w:val="28"/>
          <w:szCs w:val="28"/>
        </w:rPr>
        <w:t>,</w:t>
      </w:r>
      <w:r w:rsidR="00BD0319" w:rsidRPr="00BD0319">
        <w:rPr>
          <w:b/>
          <w:sz w:val="28"/>
          <w:szCs w:val="28"/>
        </w:rPr>
        <w:t xml:space="preserve"> </w:t>
      </w:r>
      <w:r w:rsidR="00BD0319">
        <w:rPr>
          <w:b/>
          <w:sz w:val="28"/>
          <w:szCs w:val="28"/>
        </w:rPr>
        <w:t xml:space="preserve">утвержденную постановлением администрации Екатериновского сельского поселения Партизанского муниципального района от 06.03.2020 № 16  </w:t>
      </w:r>
    </w:p>
    <w:p w:rsidR="00FB28A3" w:rsidRDefault="00FB28A3" w:rsidP="00FB28A3">
      <w:pPr>
        <w:ind w:firstLine="709"/>
        <w:rPr>
          <w:b/>
          <w:sz w:val="28"/>
          <w:szCs w:val="28"/>
        </w:rPr>
      </w:pPr>
    </w:p>
    <w:p w:rsidR="00FB28A3" w:rsidRPr="00966FCA" w:rsidRDefault="00FB28A3" w:rsidP="00FB28A3">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Pr>
          <w:sz w:val="28"/>
          <w:szCs w:val="28"/>
        </w:rPr>
        <w:br/>
      </w:r>
      <w:r w:rsidRPr="00966FCA">
        <w:rPr>
          <w:sz w:val="28"/>
          <w:szCs w:val="28"/>
        </w:rPr>
        <w:t>№ 131-ФЗ «Об общих принципах организации местного самоуправления в Российской Федерации», 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Постановлением Администрации Приморского края от 30.12.2019 года № 944-па</w:t>
      </w:r>
      <w:r>
        <w:rPr>
          <w:sz w:val="28"/>
          <w:szCs w:val="28"/>
        </w:rPr>
        <w:t xml:space="preserve"> «Об утверждении государственной программы Приморского края «Формирование современной городской среды муниципальных образований Приморского края»</w:t>
      </w:r>
      <w:r w:rsidRPr="00966FCA">
        <w:rPr>
          <w:sz w:val="28"/>
          <w:szCs w:val="28"/>
        </w:rPr>
        <w:t xml:space="preserve">, </w:t>
      </w:r>
      <w:r>
        <w:rPr>
          <w:sz w:val="28"/>
          <w:szCs w:val="28"/>
        </w:rPr>
        <w:t>на основание Устава</w:t>
      </w:r>
      <w:r w:rsidRPr="00966FCA">
        <w:rPr>
          <w:sz w:val="28"/>
          <w:szCs w:val="28"/>
        </w:rPr>
        <w:t xml:space="preserve"> Екатериновского сельского поселения Партизанского муниципального района </w:t>
      </w:r>
    </w:p>
    <w:p w:rsidR="00FB28A3" w:rsidRPr="00966FCA" w:rsidRDefault="00FB28A3" w:rsidP="00FB28A3">
      <w:pPr>
        <w:autoSpaceDE w:val="0"/>
        <w:autoSpaceDN w:val="0"/>
        <w:adjustRightInd w:val="0"/>
        <w:ind w:firstLine="709"/>
        <w:jc w:val="both"/>
        <w:rPr>
          <w:sz w:val="28"/>
          <w:szCs w:val="28"/>
        </w:rPr>
      </w:pPr>
    </w:p>
    <w:p w:rsidR="00FB28A3" w:rsidRDefault="00FB28A3" w:rsidP="00FB28A3">
      <w:pPr>
        <w:ind w:firstLine="709"/>
        <w:rPr>
          <w:b/>
          <w:sz w:val="28"/>
          <w:szCs w:val="28"/>
        </w:rPr>
      </w:pPr>
      <w:r w:rsidRPr="00966FCA">
        <w:rPr>
          <w:b/>
          <w:sz w:val="28"/>
          <w:szCs w:val="28"/>
        </w:rPr>
        <w:t>ПОСТАНОВЛЯЕТ:</w:t>
      </w:r>
    </w:p>
    <w:p w:rsidR="00FB28A3" w:rsidRDefault="00FB28A3" w:rsidP="00FB28A3">
      <w:pPr>
        <w:ind w:firstLine="709"/>
        <w:rPr>
          <w:b/>
          <w:sz w:val="28"/>
          <w:szCs w:val="28"/>
        </w:rPr>
      </w:pPr>
    </w:p>
    <w:p w:rsidR="00FB28A3" w:rsidRDefault="00FB28A3" w:rsidP="00FB28A3">
      <w:pPr>
        <w:spacing w:line="360" w:lineRule="auto"/>
        <w:ind w:firstLine="709"/>
        <w:jc w:val="both"/>
        <w:rPr>
          <w:sz w:val="28"/>
          <w:szCs w:val="28"/>
        </w:rPr>
      </w:pPr>
      <w:r w:rsidRPr="00966FCA">
        <w:rPr>
          <w:sz w:val="28"/>
          <w:szCs w:val="28"/>
        </w:rPr>
        <w:t xml:space="preserve">1. </w:t>
      </w:r>
      <w:r>
        <w:rPr>
          <w:sz w:val="28"/>
          <w:szCs w:val="28"/>
        </w:rPr>
        <w:t>Внести изменения в</w:t>
      </w:r>
      <w:r w:rsidRPr="00966FCA">
        <w:rPr>
          <w:sz w:val="28"/>
          <w:szCs w:val="28"/>
        </w:rPr>
        <w:t xml:space="preserve"> муниципальную программу Екатериновского сельского поселения Партизанского муниципального района «Формирование </w:t>
      </w:r>
      <w:r w:rsidRPr="00966FCA">
        <w:rPr>
          <w:sz w:val="28"/>
          <w:szCs w:val="28"/>
        </w:rPr>
        <w:lastRenderedPageBreak/>
        <w:t>современной городской среды на территории Екатериновского сельского поселения Партизанского муниципального района Приморского края» на 2018-2027 годы</w:t>
      </w:r>
      <w:r w:rsidR="00BD0319">
        <w:rPr>
          <w:sz w:val="28"/>
          <w:szCs w:val="28"/>
        </w:rPr>
        <w:t>,</w:t>
      </w:r>
      <w:r>
        <w:rPr>
          <w:sz w:val="28"/>
          <w:szCs w:val="28"/>
        </w:rPr>
        <w:t xml:space="preserve"> </w:t>
      </w:r>
      <w:r w:rsidR="00BD0319" w:rsidRPr="00BD0319">
        <w:rPr>
          <w:sz w:val="28"/>
          <w:szCs w:val="28"/>
        </w:rPr>
        <w:t xml:space="preserve">утвержденную постановлением администрации Екатериновского сельского поселения Партизанского муниципального района от 06.03.2020 № 16 </w:t>
      </w:r>
      <w:r>
        <w:rPr>
          <w:sz w:val="28"/>
          <w:szCs w:val="28"/>
        </w:rPr>
        <w:t>следующие изменения:</w:t>
      </w:r>
    </w:p>
    <w:p w:rsidR="005138ED" w:rsidRDefault="005138ED" w:rsidP="005138ED">
      <w:pPr>
        <w:spacing w:line="360" w:lineRule="auto"/>
        <w:ind w:firstLine="709"/>
        <w:jc w:val="both"/>
        <w:rPr>
          <w:sz w:val="28"/>
          <w:szCs w:val="28"/>
        </w:rPr>
      </w:pPr>
      <w:r>
        <w:rPr>
          <w:sz w:val="28"/>
          <w:szCs w:val="28"/>
        </w:rPr>
        <w:t xml:space="preserve">1.1. Изложить приложение </w:t>
      </w:r>
      <w:r w:rsidRPr="005138ED">
        <w:rPr>
          <w:sz w:val="28"/>
          <w:szCs w:val="28"/>
        </w:rPr>
        <w:t>№ 2</w:t>
      </w:r>
      <w:r>
        <w:rPr>
          <w:sz w:val="28"/>
          <w:szCs w:val="28"/>
        </w:rPr>
        <w:t xml:space="preserve"> </w:t>
      </w:r>
      <w:r w:rsidRPr="005138ED">
        <w:rPr>
          <w:sz w:val="28"/>
          <w:szCs w:val="28"/>
        </w:rPr>
        <w:t>к программе «Формирование современной городской среды на территории Екатериновского сельского поселения Партизанского муниципального района в 2018-2027 годы»</w:t>
      </w:r>
      <w:r w:rsidRPr="005138ED">
        <w:rPr>
          <w:sz w:val="28"/>
          <w:szCs w:val="28"/>
        </w:rPr>
        <w:t xml:space="preserve"> </w:t>
      </w:r>
      <w:r w:rsidRPr="009A7B68">
        <w:rPr>
          <w:sz w:val="28"/>
          <w:szCs w:val="28"/>
        </w:rPr>
        <w:t>в новой редакции</w:t>
      </w:r>
      <w:r>
        <w:rPr>
          <w:sz w:val="28"/>
          <w:szCs w:val="28"/>
        </w:rPr>
        <w:t>;</w:t>
      </w:r>
    </w:p>
    <w:p w:rsidR="00FB28A3" w:rsidRPr="00966FCA" w:rsidRDefault="005138ED" w:rsidP="00FB28A3">
      <w:pPr>
        <w:spacing w:line="360" w:lineRule="auto"/>
        <w:ind w:firstLine="709"/>
        <w:jc w:val="both"/>
        <w:rPr>
          <w:sz w:val="28"/>
          <w:szCs w:val="28"/>
        </w:rPr>
      </w:pPr>
      <w:r>
        <w:rPr>
          <w:sz w:val="28"/>
          <w:szCs w:val="28"/>
        </w:rPr>
        <w:t>1.2</w:t>
      </w:r>
      <w:r w:rsidR="00FB28A3">
        <w:rPr>
          <w:sz w:val="28"/>
          <w:szCs w:val="28"/>
        </w:rPr>
        <w:t xml:space="preserve">. Изложить приложение № 10 к муниципальной программе «Адресный перечень территорий, нуждающихся в благоустройстве и подлежащих благоустройству в рамках подпрограммы № 1 </w:t>
      </w:r>
      <w:r w:rsidR="00FB28A3" w:rsidRPr="009A7B68">
        <w:rPr>
          <w:sz w:val="28"/>
          <w:szCs w:val="28"/>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 в новой редакции</w:t>
      </w:r>
      <w:r w:rsidR="00FB28A3">
        <w:rPr>
          <w:sz w:val="28"/>
          <w:szCs w:val="28"/>
        </w:rPr>
        <w:t>.</w:t>
      </w:r>
    </w:p>
    <w:p w:rsidR="00FB28A3" w:rsidRPr="00966FCA" w:rsidRDefault="00FB28A3" w:rsidP="00FB28A3">
      <w:pPr>
        <w:spacing w:line="360" w:lineRule="auto"/>
        <w:ind w:firstLine="709"/>
        <w:jc w:val="both"/>
        <w:rPr>
          <w:color w:val="000000"/>
          <w:sz w:val="28"/>
          <w:szCs w:val="28"/>
        </w:rPr>
      </w:pPr>
      <w:r>
        <w:rPr>
          <w:sz w:val="28"/>
          <w:szCs w:val="28"/>
        </w:rPr>
        <w:t>2</w:t>
      </w:r>
      <w:r w:rsidRPr="00966FCA">
        <w:rPr>
          <w:sz w:val="28"/>
          <w:szCs w:val="28"/>
        </w:rPr>
        <w:t>. 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FB28A3" w:rsidRPr="00BC424F" w:rsidRDefault="00FB28A3" w:rsidP="00FB28A3">
      <w:pPr>
        <w:spacing w:line="360" w:lineRule="auto"/>
        <w:ind w:firstLine="709"/>
        <w:jc w:val="both"/>
        <w:rPr>
          <w:sz w:val="28"/>
          <w:szCs w:val="28"/>
        </w:rPr>
      </w:pPr>
      <w:r>
        <w:rPr>
          <w:sz w:val="28"/>
          <w:szCs w:val="28"/>
        </w:rPr>
        <w:t>3</w:t>
      </w:r>
      <w:r w:rsidRPr="00966FCA">
        <w:rPr>
          <w:sz w:val="28"/>
          <w:szCs w:val="28"/>
        </w:rPr>
        <w:t>. Контроль за исполнением настоящего постановления оставляю за собой.</w:t>
      </w:r>
    </w:p>
    <w:p w:rsidR="00FB28A3" w:rsidRPr="00BC424F" w:rsidRDefault="00FB28A3" w:rsidP="00FB28A3">
      <w:pPr>
        <w:tabs>
          <w:tab w:val="left" w:pos="0"/>
        </w:tabs>
        <w:spacing w:line="360" w:lineRule="auto"/>
        <w:ind w:firstLine="709"/>
        <w:rPr>
          <w:sz w:val="28"/>
          <w:szCs w:val="28"/>
        </w:rPr>
      </w:pPr>
    </w:p>
    <w:p w:rsidR="00FB28A3" w:rsidRPr="00BC424F" w:rsidRDefault="00FB28A3" w:rsidP="00FB28A3">
      <w:pPr>
        <w:tabs>
          <w:tab w:val="left" w:pos="0"/>
        </w:tabs>
        <w:spacing w:line="360" w:lineRule="auto"/>
        <w:ind w:firstLine="709"/>
        <w:rPr>
          <w:sz w:val="28"/>
          <w:szCs w:val="28"/>
        </w:rPr>
      </w:pPr>
    </w:p>
    <w:p w:rsidR="00FB28A3" w:rsidRPr="00BC424F" w:rsidRDefault="00FB28A3" w:rsidP="00FB28A3">
      <w:pPr>
        <w:tabs>
          <w:tab w:val="left" w:pos="0"/>
        </w:tabs>
        <w:spacing w:line="360" w:lineRule="auto"/>
        <w:ind w:firstLine="709"/>
        <w:rPr>
          <w:sz w:val="28"/>
          <w:szCs w:val="28"/>
        </w:rPr>
      </w:pPr>
    </w:p>
    <w:p w:rsidR="00FB28A3" w:rsidRDefault="00FB28A3" w:rsidP="00FB28A3">
      <w:pPr>
        <w:tabs>
          <w:tab w:val="left" w:pos="0"/>
        </w:tabs>
        <w:rPr>
          <w:sz w:val="28"/>
          <w:szCs w:val="28"/>
        </w:rPr>
      </w:pPr>
      <w:r>
        <w:rPr>
          <w:sz w:val="28"/>
          <w:szCs w:val="28"/>
        </w:rPr>
        <w:t>Г</w:t>
      </w:r>
      <w:r w:rsidRPr="00BC424F">
        <w:rPr>
          <w:sz w:val="28"/>
          <w:szCs w:val="28"/>
        </w:rPr>
        <w:t>лав</w:t>
      </w:r>
      <w:r>
        <w:rPr>
          <w:sz w:val="28"/>
          <w:szCs w:val="28"/>
        </w:rPr>
        <w:t xml:space="preserve">а администрации                                                              </w:t>
      </w:r>
    </w:p>
    <w:p w:rsidR="00FB28A3" w:rsidRPr="00BC424F" w:rsidRDefault="00FB28A3" w:rsidP="00FB28A3">
      <w:pPr>
        <w:tabs>
          <w:tab w:val="left" w:pos="0"/>
        </w:tabs>
        <w:rPr>
          <w:sz w:val="28"/>
          <w:szCs w:val="28"/>
        </w:rPr>
      </w:pPr>
      <w:r>
        <w:rPr>
          <w:sz w:val="28"/>
          <w:szCs w:val="28"/>
        </w:rPr>
        <w:t xml:space="preserve">Екатериновского </w:t>
      </w:r>
      <w:r w:rsidRPr="00BC424F">
        <w:rPr>
          <w:sz w:val="28"/>
          <w:szCs w:val="28"/>
        </w:rPr>
        <w:t xml:space="preserve">сельского поселения </w:t>
      </w:r>
    </w:p>
    <w:p w:rsidR="009C1FDF" w:rsidRDefault="00FB28A3" w:rsidP="00FB28A3">
      <w:r w:rsidRPr="00BC424F">
        <w:rPr>
          <w:sz w:val="28"/>
          <w:szCs w:val="28"/>
        </w:rPr>
        <w:t xml:space="preserve">Партизанского муниципального района           </w:t>
      </w:r>
      <w:r>
        <w:rPr>
          <w:sz w:val="28"/>
          <w:szCs w:val="28"/>
        </w:rPr>
        <w:t xml:space="preserve">                                   О.И. Денисов</w:t>
      </w:r>
    </w:p>
    <w:p w:rsidR="003F1B94" w:rsidRDefault="003F1B94">
      <w:pPr>
        <w:spacing w:after="160" w:line="259" w:lineRule="auto"/>
      </w:pPr>
      <w:r>
        <w:br w:type="page"/>
      </w:r>
    </w:p>
    <w:p w:rsidR="00EF4413" w:rsidRPr="002D686E" w:rsidRDefault="00EF4413" w:rsidP="00EF4413">
      <w:pPr>
        <w:spacing w:line="100" w:lineRule="atLeast"/>
        <w:jc w:val="center"/>
        <w:rPr>
          <w:b/>
          <w:color w:val="000000"/>
        </w:rPr>
      </w:pPr>
      <w:r>
        <w:rPr>
          <w:b/>
          <w:color w:val="000000"/>
        </w:rPr>
        <w:lastRenderedPageBreak/>
        <w:t>П</w:t>
      </w:r>
      <w:r w:rsidRPr="002D686E">
        <w:rPr>
          <w:b/>
          <w:color w:val="000000"/>
        </w:rPr>
        <w:t xml:space="preserve"> А С П О Р Т</w:t>
      </w:r>
    </w:p>
    <w:p w:rsidR="00EF4413" w:rsidRPr="002D686E" w:rsidRDefault="00EF4413" w:rsidP="00EF4413">
      <w:pPr>
        <w:spacing w:line="100" w:lineRule="atLeast"/>
        <w:jc w:val="center"/>
        <w:rPr>
          <w:b/>
          <w:color w:val="000000"/>
        </w:rPr>
      </w:pPr>
      <w:r>
        <w:rPr>
          <w:b/>
          <w:color w:val="000000"/>
        </w:rPr>
        <w:t>МУНИЦИПАЛЬНОЙ ПРОГРАММЫ</w:t>
      </w:r>
    </w:p>
    <w:p w:rsidR="00EF4413" w:rsidRPr="002D686E" w:rsidRDefault="00EF4413" w:rsidP="00EF4413">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EF4413" w:rsidRDefault="00EF4413" w:rsidP="00EF4413">
      <w:pPr>
        <w:shd w:val="clear" w:color="auto" w:fill="FFFFFF"/>
        <w:spacing w:line="100" w:lineRule="atLeast"/>
        <w:ind w:firstLine="708"/>
        <w:jc w:val="center"/>
        <w:rPr>
          <w:b/>
          <w:color w:val="000000"/>
        </w:rPr>
      </w:pPr>
      <w:r w:rsidRPr="002D686E">
        <w:rPr>
          <w:b/>
          <w:color w:val="000000"/>
        </w:rPr>
        <w:t xml:space="preserve"> НА 2018-202</w:t>
      </w:r>
      <w:r>
        <w:rPr>
          <w:b/>
          <w:color w:val="000000"/>
        </w:rPr>
        <w:t>7</w:t>
      </w:r>
      <w:r w:rsidRPr="002D686E">
        <w:rPr>
          <w:b/>
          <w:color w:val="000000"/>
        </w:rPr>
        <w:t xml:space="preserve"> ГОДЫ»</w:t>
      </w:r>
    </w:p>
    <w:p w:rsidR="00EF4413" w:rsidRDefault="00EF4413" w:rsidP="00EF4413">
      <w:pPr>
        <w:shd w:val="clear" w:color="auto" w:fill="FFFFFF"/>
        <w:spacing w:line="100" w:lineRule="atLeast"/>
        <w:ind w:firstLine="708"/>
        <w:jc w:val="center"/>
        <w:rPr>
          <w:b/>
          <w:color w:val="000000"/>
        </w:rPr>
      </w:pPr>
    </w:p>
    <w:tbl>
      <w:tblPr>
        <w:tblW w:w="9551" w:type="dxa"/>
        <w:tblInd w:w="55" w:type="dxa"/>
        <w:tblLayout w:type="fixed"/>
        <w:tblLook w:val="0000" w:firstRow="0" w:lastRow="0" w:firstColumn="0" w:lastColumn="0" w:noHBand="0" w:noVBand="0"/>
      </w:tblPr>
      <w:tblGrid>
        <w:gridCol w:w="3749"/>
        <w:gridCol w:w="5802"/>
      </w:tblGrid>
      <w:tr w:rsidR="00EF4413" w:rsidRPr="002D686E" w:rsidTr="00EF4413">
        <w:trPr>
          <w:trHeight w:val="552"/>
        </w:trPr>
        <w:tc>
          <w:tcPr>
            <w:tcW w:w="3749" w:type="dxa"/>
            <w:tcBorders>
              <w:top w:val="single" w:sz="4" w:space="0" w:color="000000"/>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F4413" w:rsidRPr="00F90064" w:rsidRDefault="00EF4413" w:rsidP="00EF4413">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EF4413" w:rsidRPr="002D686E" w:rsidTr="00EF4413">
        <w:trPr>
          <w:trHeight w:val="276"/>
        </w:trPr>
        <w:tc>
          <w:tcPr>
            <w:tcW w:w="3749" w:type="dxa"/>
            <w:tcBorders>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EF4413" w:rsidRPr="00F90064" w:rsidRDefault="00EF4413" w:rsidP="00EF4413">
            <w:pPr>
              <w:snapToGrid w:val="0"/>
              <w:spacing w:line="100" w:lineRule="atLeast"/>
              <w:ind w:right="-108"/>
              <w:rPr>
                <w:color w:val="000000"/>
              </w:rPr>
            </w:pPr>
            <w:r>
              <w:rPr>
                <w:color w:val="000000"/>
              </w:rPr>
              <w:t> Администрация Екатериновского</w:t>
            </w:r>
            <w:r w:rsidRPr="002D686E">
              <w:rPr>
                <w:color w:val="000000"/>
              </w:rPr>
              <w:t xml:space="preserve"> сельского поселения Партизанского муниципального райо</w:t>
            </w:r>
            <w:r>
              <w:rPr>
                <w:color w:val="000000"/>
              </w:rPr>
              <w:t xml:space="preserve">на Приморского края, граждане, </w:t>
            </w:r>
            <w:r w:rsidRPr="002D686E">
              <w:rPr>
                <w:color w:val="000000"/>
              </w:rPr>
              <w:t>организа</w:t>
            </w:r>
            <w:r>
              <w:rPr>
                <w:color w:val="000000"/>
              </w:rPr>
              <w:t xml:space="preserve">ции, общественные организации, </w:t>
            </w:r>
            <w:r w:rsidRPr="002D686E">
              <w:rPr>
                <w:color w:val="000000"/>
              </w:rPr>
              <w:t>политические партии, средства массовой информации</w:t>
            </w:r>
          </w:p>
        </w:tc>
      </w:tr>
      <w:tr w:rsidR="00EF4413" w:rsidRPr="002D686E" w:rsidTr="00EF4413">
        <w:trPr>
          <w:trHeight w:val="276"/>
        </w:trPr>
        <w:tc>
          <w:tcPr>
            <w:tcW w:w="3749" w:type="dxa"/>
            <w:tcBorders>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EF4413" w:rsidRPr="00186F1A" w:rsidRDefault="00EF4413" w:rsidP="00EF4413">
            <w:r>
              <w:rPr>
                <w:color w:val="000000"/>
              </w:rPr>
              <w:t>Программа</w:t>
            </w:r>
            <w:r w:rsidRPr="002D686E">
              <w:t xml:space="preserve"> Формирован</w:t>
            </w:r>
            <w:r>
              <w:t>ие современной городской среды на территории Екатериновского</w:t>
            </w:r>
            <w:r w:rsidRPr="002D686E">
              <w:t xml:space="preserve"> сельского поселения Партизанского муниципального района Приморского края на 2018-202</w:t>
            </w:r>
            <w:r>
              <w:t>7</w:t>
            </w:r>
            <w:r w:rsidRPr="002D686E">
              <w:t xml:space="preserve"> годы</w:t>
            </w:r>
            <w:r>
              <w:t xml:space="preserve">». </w:t>
            </w:r>
            <w:r>
              <w:rPr>
                <w:color w:val="000000"/>
              </w:rPr>
              <w:t>Подпрограмма №1 «Благоустройство территорий детских и спортивных площадок на территории Екатериновского сельского поселения на 2019-2027 годы»</w:t>
            </w:r>
          </w:p>
        </w:tc>
      </w:tr>
      <w:tr w:rsidR="00EF4413" w:rsidRPr="002D686E" w:rsidTr="00EF4413">
        <w:trPr>
          <w:trHeight w:val="276"/>
        </w:trPr>
        <w:tc>
          <w:tcPr>
            <w:tcW w:w="3749" w:type="dxa"/>
            <w:tcBorders>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EF4413" w:rsidRPr="002D686E" w:rsidRDefault="00EF4413" w:rsidP="00EF4413">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EF4413" w:rsidRPr="002D686E" w:rsidRDefault="00EF4413" w:rsidP="00EF4413">
            <w:pPr>
              <w:rPr>
                <w:rFonts w:ascii="Helvetica" w:hAnsi="Helvetica"/>
              </w:rPr>
            </w:pPr>
            <w:r w:rsidRPr="002D686E">
              <w:t>- создание комфортных и безопасных условий проживания граждан.</w:t>
            </w:r>
          </w:p>
        </w:tc>
      </w:tr>
      <w:tr w:rsidR="00EF4413" w:rsidRPr="002D686E" w:rsidTr="00EF4413">
        <w:trPr>
          <w:trHeight w:val="276"/>
        </w:trPr>
        <w:tc>
          <w:tcPr>
            <w:tcW w:w="3749" w:type="dxa"/>
            <w:tcBorders>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EF4413" w:rsidRDefault="00EF4413" w:rsidP="00EF4413">
            <w:pPr>
              <w:rPr>
                <w:color w:val="000000"/>
              </w:rPr>
            </w:pPr>
            <w:r>
              <w:rPr>
                <w:color w:val="000000"/>
              </w:rPr>
              <w:t>-повышение уровня благоустройства общественных территорий;</w:t>
            </w:r>
          </w:p>
          <w:p w:rsidR="00EF4413" w:rsidRDefault="00EF4413" w:rsidP="00EF4413">
            <w:pPr>
              <w:rPr>
                <w:color w:val="000000"/>
              </w:rPr>
            </w:pPr>
            <w:r>
              <w:rPr>
                <w:color w:val="000000"/>
              </w:rPr>
              <w:t>- повышение уровня благоустройства дворовых территорий многоквартирных домов;</w:t>
            </w:r>
          </w:p>
          <w:p w:rsidR="00EF4413" w:rsidRDefault="00EF4413" w:rsidP="00EF4413">
            <w:pPr>
              <w:rPr>
                <w:color w:val="000000"/>
              </w:rPr>
            </w:pPr>
            <w:r>
              <w:rPr>
                <w:color w:val="000000"/>
              </w:rPr>
              <w:t>-благоустройство территорий, детских и спортивных площадок;</w:t>
            </w:r>
          </w:p>
          <w:p w:rsidR="00EF4413" w:rsidRDefault="00EF4413" w:rsidP="00EF4413">
            <w:pPr>
              <w:snapToGrid w:val="0"/>
              <w:spacing w:line="100" w:lineRule="atLeast"/>
              <w:rPr>
                <w:color w:val="000000"/>
              </w:rPr>
            </w:pPr>
            <w:r>
              <w:rPr>
                <w:color w:val="000000"/>
              </w:rPr>
              <w:t>- повышение уровня благоустройства территорий индивидуальной жилой застройки и территорий в ведении юридических лиц и индивидуальных предпринимателей.</w:t>
            </w:r>
          </w:p>
          <w:p w:rsidR="00EF4413" w:rsidRPr="002D686E" w:rsidRDefault="00EF4413" w:rsidP="00EF4413">
            <w:pPr>
              <w:snapToGrid w:val="0"/>
              <w:spacing w:line="100" w:lineRule="atLeast"/>
              <w:rPr>
                <w:color w:val="000000"/>
              </w:rPr>
            </w:pPr>
            <w:r>
              <w:rPr>
                <w:color w:val="000000"/>
              </w:rPr>
              <w:t>-   о</w:t>
            </w:r>
            <w:r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EF4413" w:rsidRDefault="00EF4413" w:rsidP="00EF4413">
            <w:pPr>
              <w:rPr>
                <w:color w:val="000000"/>
              </w:rPr>
            </w:pPr>
            <w:r>
              <w:t>-</w:t>
            </w:r>
            <w:r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br/>
            </w:r>
            <w:r>
              <w:rPr>
                <w:color w:val="000000"/>
              </w:rPr>
              <w:t>-    р</w:t>
            </w:r>
            <w:r w:rsidRPr="002D686E">
              <w:rPr>
                <w:color w:val="000000"/>
              </w:rPr>
              <w:t>азработка и реализация планов комплексного благоустройства, организация общественного контроля за ходом реализации Программы.</w:t>
            </w:r>
          </w:p>
          <w:p w:rsidR="00EF4413" w:rsidRPr="002D686E" w:rsidRDefault="00EF4413" w:rsidP="00EF4413">
            <w:pPr>
              <w:rPr>
                <w:rFonts w:ascii="Helvetica" w:hAnsi="Helvetica"/>
                <w:color w:val="616161"/>
              </w:rPr>
            </w:pPr>
            <w:r>
              <w:rPr>
                <w:color w:val="000000"/>
              </w:rPr>
              <w:t xml:space="preserve">-формирование(обустройство)детских и спортивных </w:t>
            </w:r>
            <w:r>
              <w:rPr>
                <w:color w:val="000000"/>
              </w:rPr>
              <w:lastRenderedPageBreak/>
              <w:t>площадок</w:t>
            </w:r>
            <w:r>
              <w:rPr>
                <w:color w:val="000000"/>
              </w:rPr>
              <w:br/>
              <w:t>-   к</w:t>
            </w:r>
            <w:r w:rsidRPr="002D686E">
              <w:rPr>
                <w:color w:val="000000"/>
              </w:rPr>
              <w:t>оординация работы по реализации Программы между органами региональной исполнительной власти и органами местного самоуправления</w:t>
            </w:r>
          </w:p>
        </w:tc>
      </w:tr>
      <w:tr w:rsidR="00EF4413" w:rsidRPr="002D686E" w:rsidTr="00EF4413">
        <w:trPr>
          <w:trHeight w:val="552"/>
        </w:trPr>
        <w:tc>
          <w:tcPr>
            <w:tcW w:w="3749" w:type="dxa"/>
            <w:tcBorders>
              <w:top w:val="single" w:sz="4" w:space="0" w:color="auto"/>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EF4413" w:rsidRDefault="00EF4413" w:rsidP="00EF4413">
            <w:pPr>
              <w:rPr>
                <w:color w:val="000000"/>
              </w:rPr>
            </w:pPr>
            <w:r>
              <w:rPr>
                <w:color w:val="000000"/>
              </w:rPr>
              <w:t>- доля благоустроенных общественных территорий общего пользования;</w:t>
            </w:r>
          </w:p>
          <w:p w:rsidR="00EF4413" w:rsidRDefault="00EF4413" w:rsidP="00EF4413">
            <w:pPr>
              <w:rPr>
                <w:color w:val="000000"/>
              </w:rPr>
            </w:pPr>
            <w:r>
              <w:rPr>
                <w:color w:val="000000"/>
              </w:rPr>
              <w:t xml:space="preserve">- количество благоустроенных дворовых территорий многоквартирных домов; </w:t>
            </w:r>
          </w:p>
          <w:p w:rsidR="00EF4413" w:rsidRDefault="00EF4413" w:rsidP="00EF4413">
            <w:pPr>
              <w:rPr>
                <w:color w:val="000000"/>
              </w:rPr>
            </w:pPr>
            <w:r>
              <w:rPr>
                <w:color w:val="000000"/>
              </w:rPr>
              <w:t>- доля благоустроенных территорий индивидуальной жилой застройки;</w:t>
            </w:r>
          </w:p>
          <w:p w:rsidR="00EF4413" w:rsidRDefault="00EF4413" w:rsidP="00EF441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EF4413" w:rsidRPr="002D686E" w:rsidRDefault="00EF4413" w:rsidP="00EF4413">
            <w:pPr>
              <w:snapToGrid w:val="0"/>
              <w:spacing w:line="100" w:lineRule="atLeast"/>
            </w:pPr>
            <w:r>
              <w:rPr>
                <w:sz w:val="26"/>
                <w:szCs w:val="26"/>
              </w:rPr>
              <w:t>-</w:t>
            </w:r>
            <w:r>
              <w:t>доля участия населения в мероприятиях, проводимых в рамках программы.</w:t>
            </w:r>
          </w:p>
        </w:tc>
      </w:tr>
      <w:tr w:rsidR="00EF4413" w:rsidRPr="002D686E" w:rsidTr="00EF4413">
        <w:trPr>
          <w:trHeight w:val="276"/>
        </w:trPr>
        <w:tc>
          <w:tcPr>
            <w:tcW w:w="3749" w:type="dxa"/>
            <w:tcBorders>
              <w:top w:val="single" w:sz="4" w:space="0" w:color="auto"/>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EF4413" w:rsidRPr="002D686E" w:rsidRDefault="00EF4413" w:rsidP="00EF4413">
            <w:pPr>
              <w:snapToGrid w:val="0"/>
              <w:spacing w:line="100" w:lineRule="atLeast"/>
              <w:ind w:left="35" w:right="115"/>
            </w:pPr>
            <w:r>
              <w:rPr>
                <w:color w:val="000000"/>
              </w:rPr>
              <w:t>2018-2027</w:t>
            </w:r>
          </w:p>
        </w:tc>
      </w:tr>
      <w:tr w:rsidR="00EF4413" w:rsidRPr="002D686E" w:rsidTr="00EF4413">
        <w:trPr>
          <w:trHeight w:val="552"/>
        </w:trPr>
        <w:tc>
          <w:tcPr>
            <w:tcW w:w="3749" w:type="dxa"/>
            <w:tcBorders>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средств в 2018 году 2317,47</w:t>
            </w:r>
            <w:r w:rsidRPr="002D686E">
              <w:rPr>
                <w:rStyle w:val="a3"/>
                <w:rFonts w:ascii="Times New Roman" w:eastAsia="Times New Roman" w:hAnsi="Times New Roman" w:cs="Times New Roman"/>
                <w:color w:val="000000"/>
                <w:sz w:val="24"/>
                <w:szCs w:val="24"/>
              </w:rPr>
              <w:t>тыс. руб</w:t>
            </w:r>
            <w:r>
              <w:rPr>
                <w:rStyle w:val="a3"/>
                <w:rFonts w:ascii="Times New Roman" w:eastAsia="Times New Roman" w:hAnsi="Times New Roman" w:cs="Times New Roman"/>
                <w:color w:val="000000"/>
                <w:sz w:val="24"/>
                <w:szCs w:val="24"/>
              </w:rPr>
              <w:t>.</w:t>
            </w:r>
            <w:r w:rsidRPr="002D686E">
              <w:rPr>
                <w:rStyle w:val="a3"/>
                <w:rFonts w:ascii="Times New Roman" w:eastAsia="Times New Roman" w:hAnsi="Times New Roman" w:cs="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256,01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 68,00</w:t>
            </w:r>
            <w:r w:rsidRPr="002D686E">
              <w:rPr>
                <w:rFonts w:ascii="Times New Roman" w:eastAsia="Times New Roman" w:hAnsi="Times New Roman" w:cs="Times New Roman"/>
                <w:color w:val="000000"/>
                <w:sz w:val="24"/>
                <w:szCs w:val="24"/>
              </w:rPr>
              <w:t xml:space="preserve"> тыс. руб</w:t>
            </w:r>
            <w:r>
              <w:rPr>
                <w:rFonts w:ascii="Times New Roman" w:eastAsia="Times New Roman" w:hAnsi="Times New Roman" w:cs="Times New Roman"/>
                <w:color w:val="000000"/>
                <w:sz w:val="24"/>
                <w:szCs w:val="24"/>
              </w:rPr>
              <w:t>.</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 собственников -115,86 тыс.руб.</w:t>
            </w:r>
          </w:p>
          <w:p w:rsidR="00EF4413" w:rsidRPr="003B2EF1"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Объем средств в 2019 году 1700,00тыс. руб</w:t>
            </w:r>
            <w:r>
              <w:rPr>
                <w:rStyle w:val="a3"/>
                <w:rFonts w:ascii="Times New Roman" w:eastAsia="Times New Roman" w:hAnsi="Times New Roman" w:cs="Times New Roman"/>
                <w:color w:val="000000"/>
                <w:sz w:val="24"/>
                <w:szCs w:val="24"/>
              </w:rPr>
              <w:t>.</w:t>
            </w:r>
            <w:r w:rsidRPr="003B2EF1">
              <w:rPr>
                <w:rStyle w:val="a3"/>
                <w:rFonts w:ascii="Times New Roman" w:eastAsia="Times New Roman" w:hAnsi="Times New Roman" w:cs="Times New Roman"/>
                <w:color w:val="000000"/>
                <w:sz w:val="24"/>
                <w:szCs w:val="24"/>
              </w:rPr>
              <w:t>, в том числе:</w:t>
            </w:r>
          </w:p>
          <w:p w:rsidR="00EF4413" w:rsidRPr="003B2EF1"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3B2EF1">
              <w:rPr>
                <w:rFonts w:ascii="Times New Roman" w:eastAsia="Times New Roman" w:hAnsi="Times New Roman" w:cs="Times New Roman"/>
                <w:color w:val="000000"/>
                <w:sz w:val="24"/>
                <w:szCs w:val="24"/>
              </w:rPr>
              <w:t>федерального бюджета   1614,94 тыс. руб.</w:t>
            </w:r>
          </w:p>
          <w:p w:rsidR="00EF4413" w:rsidRPr="003B2EF1"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3B2EF1">
              <w:rPr>
                <w:rFonts w:ascii="Times New Roman" w:eastAsia="Times New Roman" w:hAnsi="Times New Roman" w:cs="Times New Roman"/>
                <w:color w:val="000000"/>
                <w:sz w:val="24"/>
                <w:szCs w:val="24"/>
              </w:rPr>
              <w:t>краевого бюджета    32,96           тыс. руб.</w:t>
            </w:r>
          </w:p>
          <w:p w:rsidR="00EF4413" w:rsidRPr="008854A7" w:rsidRDefault="00EF4413" w:rsidP="00EF441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средства местного бюджета      52,10          тыс. руб.</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тыс. руб</w:t>
            </w:r>
            <w:r>
              <w:rPr>
                <w:rStyle w:val="a3"/>
                <w:rFonts w:ascii="Times New Roman" w:eastAsia="Times New Roman" w:hAnsi="Times New Roman" w:cs="Times New Roman"/>
                <w:color w:val="000000"/>
                <w:sz w:val="24"/>
                <w:szCs w:val="24"/>
              </w:rPr>
              <w:t>.</w:t>
            </w:r>
            <w:r w:rsidRPr="002D686E">
              <w:rPr>
                <w:rStyle w:val="a3"/>
                <w:rFonts w:ascii="Times New Roman" w:eastAsia="Times New Roman" w:hAnsi="Times New Roman" w:cs="Times New Roman"/>
                <w:color w:val="000000"/>
                <w:sz w:val="24"/>
                <w:szCs w:val="24"/>
              </w:rPr>
              <w:t>, в том числе:</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189,10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2021 году 200,00 тыс.руб.,</w:t>
            </w:r>
            <w:r w:rsidRPr="002D686E">
              <w:rPr>
                <w:rStyle w:val="a3"/>
                <w:rFonts w:ascii="Times New Roman" w:eastAsia="Times New Roman" w:hAnsi="Times New Roman" w:cs="Times New Roman"/>
                <w:color w:val="000000"/>
                <w:sz w:val="24"/>
                <w:szCs w:val="24"/>
              </w:rPr>
              <w:t xml:space="preserve"> в том числе</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средств в 2022 году 200,00</w:t>
            </w:r>
            <w:r w:rsidRPr="002D686E">
              <w:rPr>
                <w:rStyle w:val="a3"/>
                <w:rFonts w:ascii="Times New Roman" w:eastAsia="Times New Roman" w:hAnsi="Times New Roman" w:cs="Times New Roman"/>
                <w:color w:val="000000"/>
                <w:sz w:val="24"/>
                <w:szCs w:val="24"/>
              </w:rPr>
              <w:t xml:space="preserve"> в том числе</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EF4413" w:rsidRDefault="00EF4413" w:rsidP="00EF441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EF4413" w:rsidRDefault="00EF4413" w:rsidP="00EF441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EF4413" w:rsidRPr="008854A7" w:rsidRDefault="00EF4413" w:rsidP="00EF441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tc>
      </w:tr>
      <w:tr w:rsidR="00EF4413" w:rsidRPr="002D686E" w:rsidTr="00EF4413">
        <w:trPr>
          <w:trHeight w:val="552"/>
        </w:trPr>
        <w:tc>
          <w:tcPr>
            <w:tcW w:w="3749" w:type="dxa"/>
            <w:tcBorders>
              <w:left w:val="single" w:sz="4" w:space="0" w:color="000000"/>
              <w:bottom w:val="single" w:sz="4" w:space="0" w:color="000000"/>
            </w:tcBorders>
            <w:shd w:val="clear" w:color="auto" w:fill="auto"/>
          </w:tcPr>
          <w:p w:rsidR="00EF4413" w:rsidRPr="002D686E" w:rsidRDefault="00EF4413" w:rsidP="00EF4413">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EF4413" w:rsidRPr="004F3126" w:rsidRDefault="00EF4413" w:rsidP="00EF4413">
            <w:pPr>
              <w:snapToGrid w:val="0"/>
              <w:spacing w:line="100" w:lineRule="atLeast"/>
              <w:ind w:left="35" w:right="115"/>
            </w:pPr>
            <w:r w:rsidRPr="004F3126">
              <w:t>Количество благоустроенных дворовых территорий: 3ед;</w:t>
            </w:r>
          </w:p>
          <w:p w:rsidR="00EF4413" w:rsidRPr="004F3126" w:rsidRDefault="00EF4413" w:rsidP="00EF4413">
            <w:pPr>
              <w:snapToGrid w:val="0"/>
              <w:spacing w:line="100" w:lineRule="atLeast"/>
              <w:ind w:left="35" w:right="115"/>
            </w:pPr>
            <w:r>
              <w:t>К</w:t>
            </w:r>
            <w:r w:rsidRPr="004F3126">
              <w:t>оличество благоустроенных общественных территорий 6ед,</w:t>
            </w:r>
          </w:p>
          <w:p w:rsidR="00EF4413" w:rsidRPr="002D686E" w:rsidRDefault="00EF4413" w:rsidP="00EF4413">
            <w:pPr>
              <w:snapToGrid w:val="0"/>
              <w:spacing w:line="100" w:lineRule="atLeast"/>
              <w:ind w:left="35" w:right="115"/>
            </w:pPr>
            <w:r w:rsidRPr="004F3126">
              <w:t>Количество благоустроенных территорий детских и спортивных площадок 7ед</w:t>
            </w:r>
          </w:p>
        </w:tc>
      </w:tr>
    </w:tbl>
    <w:p w:rsidR="00EF4413" w:rsidRDefault="00EF4413" w:rsidP="00EF4413">
      <w:pPr>
        <w:spacing w:line="276" w:lineRule="auto"/>
        <w:jc w:val="center"/>
        <w:rPr>
          <w:b/>
        </w:rPr>
      </w:pPr>
    </w:p>
    <w:p w:rsidR="00EF4413" w:rsidRPr="008854A7" w:rsidRDefault="00EF4413" w:rsidP="00EF4413">
      <w:pPr>
        <w:spacing w:line="276" w:lineRule="auto"/>
        <w:jc w:val="center"/>
        <w:rPr>
          <w:b/>
        </w:rPr>
      </w:pPr>
      <w:r w:rsidRPr="008854A7">
        <w:rPr>
          <w:b/>
        </w:rPr>
        <w:t>Раздел 1. «Общая характеристика текущего состояния</w:t>
      </w:r>
    </w:p>
    <w:p w:rsidR="00EF4413" w:rsidRPr="008854A7" w:rsidRDefault="00EF4413" w:rsidP="00EF4413">
      <w:pPr>
        <w:spacing w:line="276" w:lineRule="auto"/>
        <w:jc w:val="center"/>
        <w:rPr>
          <w:b/>
        </w:rPr>
      </w:pPr>
      <w:r w:rsidRPr="008854A7">
        <w:rPr>
          <w:b/>
        </w:rPr>
        <w:t xml:space="preserve"> благоустройства сельского поселения».</w:t>
      </w:r>
    </w:p>
    <w:p w:rsidR="00EF4413" w:rsidRPr="008854A7" w:rsidRDefault="00EF4413" w:rsidP="00EF4413">
      <w:pPr>
        <w:spacing w:line="276" w:lineRule="auto"/>
        <w:ind w:firstLine="709"/>
        <w:jc w:val="center"/>
        <w:rPr>
          <w:b/>
        </w:rPr>
      </w:pPr>
    </w:p>
    <w:p w:rsidR="00EF4413" w:rsidRPr="008854A7" w:rsidRDefault="00EF4413" w:rsidP="00EF4413">
      <w:pPr>
        <w:spacing w:line="276" w:lineRule="auto"/>
        <w:ind w:firstLine="709"/>
        <w:jc w:val="both"/>
        <w:rPr>
          <w:b/>
          <w:bCs/>
        </w:rPr>
      </w:pPr>
      <w:r w:rsidRPr="008854A7">
        <w:t>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В состав Екатериновского сельского поселения входят: с. Екатериновка (административный центр), с. Голубовка, п. Боец Кузнецов, с. Новая Сила. Состояние комфортной среды проживания находится на низком уровне</w:t>
      </w:r>
    </w:p>
    <w:p w:rsidR="00EF4413" w:rsidRPr="008854A7" w:rsidRDefault="00EF4413" w:rsidP="00EF4413">
      <w:pPr>
        <w:spacing w:line="276" w:lineRule="auto"/>
        <w:ind w:firstLine="709"/>
        <w:jc w:val="both"/>
      </w:pPr>
      <w:r w:rsidRPr="008854A7">
        <w:t xml:space="preserve">В 2015 году произвели благоустройство придомовой территории, расположенной по адресу: с. Екатериновка, ул. Партизанская 48 и 48б по программе переселения из ветхого </w:t>
      </w:r>
      <w:r>
        <w:t>аварийного жилья.  В 2018 – 2027</w:t>
      </w:r>
      <w:r w:rsidRPr="008854A7">
        <w:t xml:space="preserve"> гг. планируется дальнейшее благоустройство:  </w:t>
      </w:r>
    </w:p>
    <w:p w:rsidR="00EF4413" w:rsidRPr="008854A7" w:rsidRDefault="00EF4413" w:rsidP="00EF4413">
      <w:pPr>
        <w:spacing w:line="276" w:lineRule="auto"/>
        <w:ind w:firstLine="709"/>
        <w:jc w:val="both"/>
      </w:pPr>
      <w:r>
        <w:t>- придомовых территорий 6</w:t>
      </w:r>
      <w:r w:rsidRPr="008854A7">
        <w:t>–ти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которые расположены в селе Екатериновка по ул. Партизанская, д.21, Партизанская, д.17; Партизанская, д.52, Партизанская, д.48А, Партизанская, д.50А, Советская, д.3А; (</w:t>
      </w:r>
      <w:r>
        <w:rPr>
          <w:i/>
        </w:rPr>
        <w:t xml:space="preserve">Приложение № </w:t>
      </w:r>
      <w:r w:rsidRPr="008854A7">
        <w:rPr>
          <w:i/>
        </w:rPr>
        <w:t>1</w:t>
      </w:r>
      <w:r w:rsidRPr="008854A7">
        <w:t>)</w:t>
      </w:r>
    </w:p>
    <w:p w:rsidR="00EF4413" w:rsidRPr="008854A7" w:rsidRDefault="00EF4413" w:rsidP="00EF4413">
      <w:pPr>
        <w:widowControl w:val="0"/>
        <w:spacing w:line="276" w:lineRule="auto"/>
        <w:ind w:firstLine="709"/>
        <w:jc w:val="both"/>
        <w:rPr>
          <w:i/>
        </w:rPr>
      </w:pPr>
      <w:r w:rsidRPr="008854A7">
        <w:t>- мест общего пользования: детские площадки по ул. Молодежная, Стрельникова, Светлая, ул. Верхняя</w:t>
      </w:r>
      <w:r>
        <w:t>.</w:t>
      </w:r>
      <w:r w:rsidRPr="008854A7">
        <w:t xml:space="preserve"> Создание сквера и благоустройство пешеходной зоны от ул. Советской к зданию МКОУ СОШ с. Екатериновка. Заявки на включение мест общего пользования в программу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«Чандолаз», Женского совета Екатериновского сельского поселения, Общественного совета Екатериновского сельского поселения.</w:t>
      </w:r>
      <w:r>
        <w:rPr>
          <w:i/>
        </w:rPr>
        <w:t xml:space="preserve">(Приложение № </w:t>
      </w:r>
      <w:r w:rsidRPr="008854A7">
        <w:rPr>
          <w:i/>
        </w:rPr>
        <w:t>2)</w:t>
      </w:r>
    </w:p>
    <w:p w:rsidR="00EF4413" w:rsidRPr="008854A7" w:rsidRDefault="00EF4413" w:rsidP="00EF4413">
      <w:pPr>
        <w:widowControl w:val="0"/>
        <w:spacing w:line="276" w:lineRule="auto"/>
        <w:ind w:firstLine="709"/>
        <w:jc w:val="both"/>
      </w:pPr>
      <w:r w:rsidRPr="008854A7">
        <w:t xml:space="preserve">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сельского поселения, практически 95 % не благоустроены. Ремонт дворовых проездов не проводился много лет, асфальтовое покрытие полностью разрушено, территории этих домов не </w:t>
      </w:r>
      <w:r w:rsidRPr="008854A7">
        <w:lastRenderedPageBreak/>
        <w:t xml:space="preserve">освещаются, так же отсутствуют лавочки и урны возле подъездов. </w:t>
      </w:r>
    </w:p>
    <w:p w:rsidR="00EF4413" w:rsidRPr="008854A7" w:rsidRDefault="00EF4413" w:rsidP="00EF4413">
      <w:pPr>
        <w:widowControl w:val="0"/>
        <w:spacing w:line="276" w:lineRule="auto"/>
        <w:ind w:firstLine="709"/>
        <w:jc w:val="both"/>
      </w:pPr>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 На некоторых домах освещены входы в подъезды настенными фонарями, другое освещение отсутствует.</w:t>
      </w:r>
    </w:p>
    <w:p w:rsidR="00EF4413" w:rsidRPr="008854A7" w:rsidRDefault="00EF4413" w:rsidP="00EF4413">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Pr>
          <w:lang w:eastAsia="ar-SA"/>
        </w:rPr>
        <w:t xml:space="preserve">частью транспортной системы. От </w:t>
      </w:r>
      <w:r w:rsidRPr="008854A7">
        <w:rPr>
          <w:lang w:eastAsia="ar-SA"/>
        </w:rPr>
        <w:t>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EF4413" w:rsidRPr="008854A7" w:rsidRDefault="00EF4413" w:rsidP="00EF4413">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EF4413" w:rsidRPr="008854A7" w:rsidRDefault="00EF4413" w:rsidP="00EF4413">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EF4413" w:rsidRPr="008854A7" w:rsidRDefault="00EF4413" w:rsidP="00EF4413">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EF4413" w:rsidRPr="008854A7" w:rsidRDefault="00EF4413" w:rsidP="00EF4413">
      <w:pPr>
        <w:spacing w:line="276" w:lineRule="auto"/>
        <w:ind w:firstLine="709"/>
        <w:jc w:val="both"/>
      </w:pPr>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t>7</w:t>
      </w:r>
      <w:r w:rsidRPr="008854A7">
        <w:t xml:space="preserve"> годы», которой предусматривается целенаправленная работа, которая требует комплексного подхода к благоустройству, включающего в себя:</w:t>
      </w:r>
    </w:p>
    <w:p w:rsidR="00EF4413" w:rsidRPr="008854A7" w:rsidRDefault="00EF4413" w:rsidP="00EF4413">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EF4413" w:rsidRPr="008854A7" w:rsidRDefault="00EF4413" w:rsidP="00EF4413">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Pr>
          <w:bCs/>
        </w:rPr>
        <w:br/>
      </w:r>
      <w:r w:rsidRPr="008854A7">
        <w:rPr>
          <w:bCs/>
        </w:rPr>
        <w:t xml:space="preserve">размещение грунта) </w:t>
      </w:r>
    </w:p>
    <w:p w:rsidR="00EF4413" w:rsidRPr="008854A7" w:rsidRDefault="00EF4413" w:rsidP="00EF4413">
      <w:pPr>
        <w:spacing w:line="276" w:lineRule="auto"/>
        <w:ind w:firstLine="709"/>
        <w:jc w:val="both"/>
        <w:rPr>
          <w:bCs/>
        </w:rPr>
      </w:pPr>
      <w:r w:rsidRPr="008854A7">
        <w:rPr>
          <w:bCs/>
        </w:rPr>
        <w:t>- Установка детских площадок</w:t>
      </w:r>
    </w:p>
    <w:p w:rsidR="00EF4413" w:rsidRPr="008854A7" w:rsidRDefault="00EF4413" w:rsidP="00EF4413">
      <w:pPr>
        <w:spacing w:line="276" w:lineRule="auto"/>
        <w:ind w:firstLine="709"/>
        <w:jc w:val="both"/>
        <w:rPr>
          <w:bCs/>
        </w:rPr>
      </w:pPr>
      <w:r w:rsidRPr="008854A7">
        <w:rPr>
          <w:bCs/>
        </w:rPr>
        <w:t>- Асфальтирование</w:t>
      </w:r>
    </w:p>
    <w:p w:rsidR="00EF4413" w:rsidRPr="008854A7" w:rsidRDefault="00EF4413" w:rsidP="00EF4413">
      <w:pPr>
        <w:spacing w:line="276" w:lineRule="auto"/>
        <w:ind w:firstLine="709"/>
        <w:jc w:val="both"/>
        <w:rPr>
          <w:bCs/>
        </w:rPr>
      </w:pPr>
      <w:r w:rsidRPr="008854A7">
        <w:rPr>
          <w:bCs/>
        </w:rPr>
        <w:t>- Установка лавочек</w:t>
      </w:r>
    </w:p>
    <w:p w:rsidR="00EF4413" w:rsidRPr="008854A7" w:rsidRDefault="00EF4413" w:rsidP="00EF4413">
      <w:pPr>
        <w:spacing w:line="276" w:lineRule="auto"/>
        <w:ind w:firstLine="709"/>
        <w:jc w:val="both"/>
        <w:rPr>
          <w:bCs/>
        </w:rPr>
      </w:pPr>
      <w:r w:rsidRPr="008854A7">
        <w:rPr>
          <w:bCs/>
        </w:rPr>
        <w:t>- Освещение территории</w:t>
      </w:r>
    </w:p>
    <w:p w:rsidR="00EF4413" w:rsidRPr="008854A7" w:rsidRDefault="00EF4413" w:rsidP="00EF4413">
      <w:pPr>
        <w:widowControl w:val="0"/>
        <w:spacing w:line="276" w:lineRule="auto"/>
        <w:ind w:firstLine="709"/>
        <w:jc w:val="both"/>
        <w:rPr>
          <w:bCs/>
        </w:rPr>
      </w:pPr>
      <w:r w:rsidRPr="008854A7">
        <w:rPr>
          <w:bCs/>
        </w:rPr>
        <w:t>- Установка урн для мусора</w:t>
      </w:r>
    </w:p>
    <w:p w:rsidR="00EF4413" w:rsidRPr="008854A7" w:rsidRDefault="00EF4413" w:rsidP="00EF4413">
      <w:pPr>
        <w:widowControl w:val="0"/>
        <w:spacing w:line="276" w:lineRule="auto"/>
        <w:ind w:firstLine="709"/>
        <w:jc w:val="both"/>
        <w:rPr>
          <w:bCs/>
        </w:rPr>
      </w:pPr>
      <w:r w:rsidRPr="008854A7">
        <w:rPr>
          <w:bCs/>
        </w:rPr>
        <w:t>- Оборудование дорожек для прогулок</w:t>
      </w:r>
    </w:p>
    <w:p w:rsidR="00EF4413" w:rsidRPr="008854A7" w:rsidRDefault="00EF4413" w:rsidP="00EF4413">
      <w:pPr>
        <w:widowControl w:val="0"/>
        <w:spacing w:line="276" w:lineRule="auto"/>
        <w:ind w:firstLine="709"/>
        <w:jc w:val="both"/>
        <w:rPr>
          <w:bCs/>
        </w:rPr>
      </w:pPr>
      <w:r w:rsidRPr="008854A7">
        <w:rPr>
          <w:bCs/>
        </w:rPr>
        <w:lastRenderedPageBreak/>
        <w:t>- Работы по обеспечению доступности для инвалидов и других маломобильных групп населения</w:t>
      </w:r>
    </w:p>
    <w:p w:rsidR="00EF4413" w:rsidRPr="008854A7" w:rsidRDefault="00EF4413" w:rsidP="00EF4413">
      <w:pPr>
        <w:widowControl w:val="0"/>
        <w:spacing w:line="276" w:lineRule="auto"/>
        <w:ind w:firstLine="709"/>
        <w:jc w:val="both"/>
        <w:rPr>
          <w:bCs/>
        </w:rPr>
      </w:pPr>
      <w:r w:rsidRPr="008854A7">
        <w:rPr>
          <w:bCs/>
        </w:rPr>
        <w:t>- Ремонт пешеходных зон</w:t>
      </w:r>
    </w:p>
    <w:p w:rsidR="00EF4413" w:rsidRPr="008854A7" w:rsidRDefault="00EF4413" w:rsidP="00EF4413">
      <w:pPr>
        <w:widowControl w:val="0"/>
        <w:spacing w:line="276" w:lineRule="auto"/>
        <w:ind w:firstLine="709"/>
        <w:jc w:val="both"/>
      </w:pPr>
      <w:r w:rsidRPr="008854A7">
        <w:t>- оборудование детских площадок;</w:t>
      </w:r>
    </w:p>
    <w:p w:rsidR="00EF4413" w:rsidRPr="008854A7" w:rsidRDefault="00EF4413" w:rsidP="00EF4413">
      <w:pPr>
        <w:widowControl w:val="0"/>
        <w:spacing w:line="276" w:lineRule="auto"/>
        <w:ind w:firstLine="709"/>
        <w:jc w:val="both"/>
      </w:pPr>
      <w:r w:rsidRPr="008854A7">
        <w:t>- оборудование роллердрома;</w:t>
      </w:r>
    </w:p>
    <w:p w:rsidR="00EF4413" w:rsidRPr="008854A7" w:rsidRDefault="00EF4413" w:rsidP="00EF4413">
      <w:pPr>
        <w:widowControl w:val="0"/>
        <w:spacing w:line="276" w:lineRule="auto"/>
        <w:ind w:firstLine="709"/>
        <w:jc w:val="both"/>
      </w:pPr>
      <w:r w:rsidRPr="008854A7">
        <w:t>- устройство автомобильных парковок;</w:t>
      </w:r>
    </w:p>
    <w:p w:rsidR="00EF4413" w:rsidRPr="008854A7" w:rsidRDefault="00EF4413" w:rsidP="00EF4413">
      <w:pPr>
        <w:spacing w:line="276" w:lineRule="auto"/>
        <w:ind w:firstLine="709"/>
        <w:jc w:val="both"/>
      </w:pPr>
      <w:r w:rsidRPr="008854A7">
        <w:t>-  озеленение территорий;</w:t>
      </w:r>
    </w:p>
    <w:p w:rsidR="00EF4413" w:rsidRPr="008854A7" w:rsidRDefault="00EF4413" w:rsidP="00EF4413">
      <w:pPr>
        <w:spacing w:line="276" w:lineRule="auto"/>
        <w:ind w:firstLine="709"/>
        <w:jc w:val="both"/>
      </w:pPr>
      <w:r w:rsidRPr="008854A7">
        <w:t>-установка малых архитектурных форм;</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EF4413" w:rsidRPr="008854A7" w:rsidRDefault="00EF4413" w:rsidP="00EF4413">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EF4413" w:rsidRPr="008854A7" w:rsidRDefault="00EF4413" w:rsidP="00EF4413">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EF4413" w:rsidRPr="008854A7" w:rsidRDefault="00EF4413" w:rsidP="00EF4413">
      <w:pPr>
        <w:spacing w:line="276" w:lineRule="auto"/>
        <w:ind w:firstLine="709"/>
        <w:jc w:val="center"/>
        <w:rPr>
          <w:b/>
          <w:bCs/>
        </w:rPr>
      </w:pPr>
    </w:p>
    <w:p w:rsidR="00EF4413" w:rsidRPr="008854A7" w:rsidRDefault="00EF4413" w:rsidP="00EF4413">
      <w:pPr>
        <w:suppressAutoHyphens/>
        <w:spacing w:line="276" w:lineRule="auto"/>
        <w:jc w:val="center"/>
        <w:rPr>
          <w:b/>
          <w:bCs/>
        </w:rPr>
      </w:pPr>
      <w:r>
        <w:rPr>
          <w:b/>
        </w:rPr>
        <w:t xml:space="preserve">Раздел 2. </w:t>
      </w:r>
      <w:r w:rsidRPr="008854A7">
        <w:rPr>
          <w:b/>
        </w:rPr>
        <w:t>Основные цели и приоритеты</w:t>
      </w:r>
      <w:r>
        <w:rPr>
          <w:b/>
        </w:rPr>
        <w:t xml:space="preserve"> </w:t>
      </w:r>
      <w:r w:rsidRPr="008854A7">
        <w:rPr>
          <w:b/>
          <w:bCs/>
        </w:rPr>
        <w:t xml:space="preserve">в сфере благоустройства, </w:t>
      </w:r>
      <w:r>
        <w:rPr>
          <w:b/>
          <w:bCs/>
        </w:rPr>
        <w:br/>
      </w:r>
      <w:r w:rsidRPr="008854A7">
        <w:rPr>
          <w:b/>
          <w:bCs/>
        </w:rPr>
        <w:t>формулировка целей</w:t>
      </w:r>
      <w:r>
        <w:rPr>
          <w:b/>
          <w:bCs/>
        </w:rPr>
        <w:t xml:space="preserve"> </w:t>
      </w:r>
      <w:r w:rsidRPr="008854A7">
        <w:rPr>
          <w:b/>
          <w:bCs/>
        </w:rPr>
        <w:t>и постановка задач Программы</w:t>
      </w:r>
    </w:p>
    <w:p w:rsidR="00EF4413" w:rsidRPr="008854A7" w:rsidRDefault="00EF4413" w:rsidP="00EF4413">
      <w:pPr>
        <w:spacing w:line="276" w:lineRule="auto"/>
        <w:ind w:firstLine="709"/>
        <w:jc w:val="both"/>
      </w:pPr>
    </w:p>
    <w:p w:rsidR="00EF4413" w:rsidRPr="008854A7" w:rsidRDefault="00EF4413" w:rsidP="00EF4413">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EF4413" w:rsidRPr="008854A7" w:rsidRDefault="00EF4413" w:rsidP="00EF4413">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EF4413" w:rsidRPr="008854A7" w:rsidRDefault="00EF4413" w:rsidP="00EF4413">
      <w:pPr>
        <w:widowControl w:val="0"/>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EF4413" w:rsidRPr="008854A7" w:rsidRDefault="00EF4413" w:rsidP="00EF4413">
      <w:pPr>
        <w:widowControl w:val="0"/>
        <w:spacing w:line="276" w:lineRule="auto"/>
        <w:ind w:firstLine="709"/>
        <w:jc w:val="both"/>
      </w:pPr>
      <w:r w:rsidRPr="008854A7">
        <w:t>Задачами Программы является:</w:t>
      </w:r>
    </w:p>
    <w:p w:rsidR="00EF4413" w:rsidRPr="008854A7" w:rsidRDefault="00EF4413" w:rsidP="00EF4413">
      <w:pPr>
        <w:widowControl w:val="0"/>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EF4413" w:rsidRPr="008854A7" w:rsidRDefault="00EF4413" w:rsidP="00EF4413">
      <w:pPr>
        <w:widowControl w:val="0"/>
        <w:spacing w:line="276" w:lineRule="auto"/>
        <w:ind w:firstLine="709"/>
        <w:jc w:val="both"/>
      </w:pPr>
      <w:r w:rsidRPr="008854A7">
        <w:t xml:space="preserve">Организация общественного контроля за ходом реализации Программы, разработкой </w:t>
      </w:r>
      <w:r w:rsidRPr="008854A7">
        <w:lastRenderedPageBreak/>
        <w:t>и реализацией планов комплексного благоустройства.</w:t>
      </w:r>
    </w:p>
    <w:p w:rsidR="00EF4413" w:rsidRPr="008854A7" w:rsidRDefault="00EF4413" w:rsidP="00EF4413">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EF4413" w:rsidRPr="008854A7" w:rsidRDefault="00EF4413" w:rsidP="00EF4413">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EF4413" w:rsidRPr="008854A7" w:rsidRDefault="00EF4413" w:rsidP="00EF4413">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w:t>
      </w:r>
      <w:r w:rsidRPr="00AC3DB1">
        <w:rPr>
          <w:color w:val="000000"/>
        </w:rPr>
        <w:t xml:space="preserve">не позднее </w:t>
      </w:r>
      <w:r w:rsidRPr="00580497">
        <w:rPr>
          <w:color w:val="000000"/>
        </w:rPr>
        <w:t>2021 года</w:t>
      </w:r>
      <w:r w:rsidRPr="008854A7">
        <w:rPr>
          <w:color w:val="000000"/>
        </w:rPr>
        <w:t>, принадлежащих юридическим лицам и индивидуальным предпринимателям.</w:t>
      </w:r>
    </w:p>
    <w:p w:rsidR="00EF4413" w:rsidRPr="008854A7" w:rsidRDefault="00EF4413" w:rsidP="00EF4413">
      <w:pPr>
        <w:spacing w:line="276" w:lineRule="auto"/>
        <w:ind w:firstLine="709"/>
        <w:jc w:val="both"/>
        <w:rPr>
          <w:i/>
          <w:color w:val="000000"/>
        </w:rPr>
      </w:pPr>
      <w:r w:rsidRPr="008854A7">
        <w:rPr>
          <w:color w:val="000000"/>
        </w:rPr>
        <w:t xml:space="preserve">Заключение соглашений о благоустройстве территорий индивидуальной жилой застройки с собственниками индивидуальных жилых домов </w:t>
      </w:r>
      <w:r w:rsidRPr="00580497">
        <w:rPr>
          <w:color w:val="000000"/>
        </w:rPr>
        <w:t>не позднее 2021</w:t>
      </w:r>
      <w:r w:rsidRPr="008854A7">
        <w:rPr>
          <w:i/>
          <w:color w:val="000000"/>
        </w:rPr>
        <w:t>. (</w:t>
      </w:r>
      <w:r w:rsidRPr="008854A7">
        <w:rPr>
          <w:rFonts w:eastAsiaTheme="minorHAnsi"/>
          <w:i/>
          <w:lang w:eastAsia="en-US"/>
        </w:rPr>
        <w:t>приложение №3)</w:t>
      </w:r>
    </w:p>
    <w:p w:rsidR="00EF4413" w:rsidRPr="008854A7" w:rsidRDefault="00EF4413" w:rsidP="00EF4413">
      <w:pPr>
        <w:spacing w:line="276" w:lineRule="auto"/>
        <w:ind w:firstLine="709"/>
        <w:jc w:val="both"/>
      </w:pPr>
      <w:r w:rsidRPr="008854A7">
        <w:t>Задачами Подпрограммы является:</w:t>
      </w:r>
    </w:p>
    <w:p w:rsidR="00EF4413" w:rsidRPr="008854A7" w:rsidRDefault="00EF4413" w:rsidP="00EF4413">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EF4413" w:rsidRPr="008854A7" w:rsidRDefault="00EF4413" w:rsidP="00EF4413">
      <w:pPr>
        <w:spacing w:line="276" w:lineRule="auto"/>
        <w:ind w:firstLine="709"/>
        <w:jc w:val="both"/>
        <w:rPr>
          <w:color w:val="000000"/>
        </w:rPr>
      </w:pPr>
    </w:p>
    <w:p w:rsidR="00EF4413" w:rsidRPr="008854A7" w:rsidRDefault="00EF4413" w:rsidP="00EF4413">
      <w:pPr>
        <w:autoSpaceDE w:val="0"/>
        <w:autoSpaceDN w:val="0"/>
        <w:adjustRightInd w:val="0"/>
        <w:spacing w:line="276" w:lineRule="auto"/>
        <w:jc w:val="center"/>
        <w:rPr>
          <w:b/>
          <w:bCs/>
          <w:color w:val="000000"/>
        </w:rPr>
      </w:pPr>
      <w:r w:rsidRPr="008854A7">
        <w:rPr>
          <w:b/>
          <w:bCs/>
          <w:color w:val="000000"/>
        </w:rPr>
        <w:t>Раздел 3. «Мероприятия Программы».</w:t>
      </w:r>
    </w:p>
    <w:p w:rsidR="00EF4413" w:rsidRDefault="00EF4413" w:rsidP="00EF4413">
      <w:pPr>
        <w:spacing w:line="276" w:lineRule="auto"/>
        <w:jc w:val="center"/>
        <w:rPr>
          <w:rFonts w:eastAsiaTheme="minorHAnsi"/>
          <w:b/>
          <w:lang w:eastAsia="en-US"/>
        </w:rPr>
      </w:pPr>
      <w:r w:rsidRPr="008854A7">
        <w:rPr>
          <w:rFonts w:eastAsiaTheme="minorHAnsi"/>
          <w:b/>
          <w:lang w:eastAsia="en-US"/>
        </w:rPr>
        <w:t>ПЕРЕЧЕНЬ</w:t>
      </w:r>
    </w:p>
    <w:p w:rsidR="00EF4413" w:rsidRPr="008854A7" w:rsidRDefault="00EF4413" w:rsidP="00EF4413">
      <w:pPr>
        <w:spacing w:line="276" w:lineRule="auto"/>
        <w:ind w:firstLine="709"/>
        <w:jc w:val="center"/>
        <w:rPr>
          <w:rFonts w:eastAsiaTheme="minorHAnsi"/>
          <w:b/>
          <w:lang w:eastAsia="en-US"/>
        </w:rPr>
      </w:pPr>
    </w:p>
    <w:p w:rsidR="00EF4413" w:rsidRPr="008854A7" w:rsidRDefault="00EF4413" w:rsidP="00EF4413">
      <w:pPr>
        <w:spacing w:line="276" w:lineRule="auto"/>
        <w:ind w:firstLine="709"/>
        <w:jc w:val="both"/>
        <w:rPr>
          <w:rFonts w:eastAsiaTheme="minorHAnsi"/>
          <w:lang w:eastAsia="en-US"/>
        </w:rPr>
      </w:pPr>
      <w:r>
        <w:rPr>
          <w:rFonts w:eastAsiaTheme="minorHAnsi"/>
          <w:lang w:eastAsia="en-US"/>
        </w:rPr>
        <w:t xml:space="preserve">Основной перечень </w:t>
      </w:r>
      <w:r w:rsidRPr="008854A7">
        <w:rPr>
          <w:rFonts w:eastAsiaTheme="minorHAnsi"/>
          <w:lang w:eastAsia="en-US"/>
        </w:rPr>
        <w:t>мероприятий муниципальной программы «Формирование</w:t>
      </w:r>
      <w:r>
        <w:rPr>
          <w:rFonts w:eastAsiaTheme="minorHAnsi"/>
          <w:lang w:eastAsia="en-US"/>
        </w:rPr>
        <w:t xml:space="preserve"> </w:t>
      </w:r>
      <w:r w:rsidRPr="008854A7">
        <w:rPr>
          <w:rFonts w:eastAsiaTheme="minorHAnsi"/>
          <w:lang w:eastAsia="en-US"/>
        </w:rPr>
        <w:t>современной городской среды на территории Екатериновского сельского поселения Партизанского м</w:t>
      </w:r>
      <w:r>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№4</w:t>
      </w:r>
      <w:r>
        <w:rPr>
          <w:rFonts w:eastAsiaTheme="minorHAnsi"/>
          <w:i/>
          <w:lang w:eastAsia="en-US"/>
        </w:rPr>
        <w:t>.</w:t>
      </w:r>
    </w:p>
    <w:p w:rsidR="00EF4413" w:rsidRDefault="00EF4413" w:rsidP="00EF4413">
      <w:pPr>
        <w:widowControl w:val="0"/>
        <w:suppressAutoHyphens/>
        <w:spacing w:line="276" w:lineRule="auto"/>
        <w:ind w:firstLine="709"/>
        <w:jc w:val="both"/>
        <w:rPr>
          <w:bCs/>
        </w:rPr>
      </w:pPr>
      <w:r w:rsidRPr="008854A7">
        <w:rPr>
          <w:bCs/>
        </w:rPr>
        <w:t>Реализация Программы будет о</w:t>
      </w:r>
      <w:r>
        <w:rPr>
          <w:bCs/>
        </w:rPr>
        <w:t>существляться по</w:t>
      </w:r>
      <w:r w:rsidRPr="008854A7">
        <w:rPr>
          <w:bCs/>
        </w:rPr>
        <w:t xml:space="preserve"> направлениям:</w:t>
      </w:r>
    </w:p>
    <w:p w:rsidR="00EF4413" w:rsidRPr="008854A7" w:rsidRDefault="00EF4413" w:rsidP="00EF4413">
      <w:pPr>
        <w:widowControl w:val="0"/>
        <w:suppressAutoHyphens/>
        <w:spacing w:line="276" w:lineRule="auto"/>
        <w:ind w:firstLine="709"/>
        <w:jc w:val="both"/>
      </w:pPr>
      <w:r w:rsidRPr="008854A7">
        <w:t>а)благоустройство территорий общего пользования;</w:t>
      </w:r>
    </w:p>
    <w:p w:rsidR="00EF4413" w:rsidRPr="008854A7" w:rsidRDefault="00EF4413" w:rsidP="00EF4413">
      <w:pPr>
        <w:widowControl w:val="0"/>
        <w:suppressAutoHyphens/>
        <w:spacing w:line="276" w:lineRule="auto"/>
        <w:ind w:firstLine="709"/>
        <w:jc w:val="both"/>
      </w:pPr>
      <w:r w:rsidRPr="008854A7">
        <w:t>б) благоустройство территорий МКД;</w:t>
      </w:r>
    </w:p>
    <w:p w:rsidR="00EF4413" w:rsidRPr="008854A7" w:rsidRDefault="00EF4413" w:rsidP="00EF4413">
      <w:pPr>
        <w:autoSpaceDE w:val="0"/>
        <w:autoSpaceDN w:val="0"/>
        <w:adjustRightInd w:val="0"/>
        <w:spacing w:line="276" w:lineRule="auto"/>
        <w:ind w:firstLine="709"/>
        <w:jc w:val="both"/>
      </w:pPr>
      <w:r w:rsidRPr="008854A7">
        <w:t xml:space="preserve">в)благоустройство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w:t>
      </w:r>
      <w:r>
        <w:rPr>
          <w:rFonts w:eastAsiaTheme="minorHAnsi"/>
          <w:lang w:eastAsia="en-US"/>
        </w:rPr>
        <w:t>щих благоустройству, в 2018-2027</w:t>
      </w:r>
      <w:r w:rsidRPr="008854A7">
        <w:rPr>
          <w:rFonts w:eastAsiaTheme="minorHAnsi"/>
          <w:lang w:eastAsia="en-US"/>
        </w:rPr>
        <w:t xml:space="preserve"> годы в Екатериновском сельском поселении</w:t>
      </w:r>
      <w:r>
        <w:rPr>
          <w:rFonts w:eastAsiaTheme="minorHAnsi"/>
          <w:lang w:eastAsia="en-US"/>
        </w:rPr>
        <w:t>.</w:t>
      </w:r>
      <w:r>
        <w:rPr>
          <w:rFonts w:eastAsiaTheme="minorHAnsi"/>
          <w:lang w:eastAsia="en-US"/>
        </w:rPr>
        <w:br/>
        <w:t>(</w:t>
      </w:r>
      <w:r>
        <w:rPr>
          <w:rFonts w:eastAsiaTheme="minorHAnsi"/>
          <w:i/>
          <w:lang w:eastAsia="en-US"/>
        </w:rPr>
        <w:t>П</w:t>
      </w:r>
      <w:r w:rsidRPr="008854A7">
        <w:rPr>
          <w:rFonts w:eastAsiaTheme="minorHAnsi"/>
          <w:i/>
          <w:lang w:eastAsia="en-US"/>
        </w:rPr>
        <w:t>риложение №3)</w:t>
      </w:r>
    </w:p>
    <w:p w:rsidR="00EF4413" w:rsidRPr="008854A7" w:rsidRDefault="00EF4413" w:rsidP="00EF4413">
      <w:pPr>
        <w:autoSpaceDE w:val="0"/>
        <w:autoSpaceDN w:val="0"/>
        <w:adjustRightInd w:val="0"/>
        <w:spacing w:line="276" w:lineRule="auto"/>
        <w:ind w:firstLine="709"/>
        <w:jc w:val="both"/>
        <w:rPr>
          <w:color w:val="000000"/>
        </w:rPr>
      </w:pPr>
      <w:r w:rsidRPr="008854A7">
        <w:rPr>
          <w:color w:val="000000"/>
        </w:rPr>
        <w:t>Адресный перечень многоквартирных домов, дворовые территории которых были отобраны</w:t>
      </w:r>
      <w:r>
        <w:rPr>
          <w:color w:val="000000"/>
        </w:rPr>
        <w:t xml:space="preserve"> для благоустройства в 2018-2027</w:t>
      </w:r>
      <w:r w:rsidRPr="008854A7">
        <w:rPr>
          <w:color w:val="000000"/>
        </w:rPr>
        <w:t xml:space="preserve"> годах представлен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EF4413" w:rsidRPr="008854A7" w:rsidRDefault="00EF4413" w:rsidP="00EF4413">
      <w:pPr>
        <w:autoSpaceDE w:val="0"/>
        <w:autoSpaceDN w:val="0"/>
        <w:adjustRightInd w:val="0"/>
        <w:spacing w:line="276" w:lineRule="auto"/>
        <w:ind w:firstLine="709"/>
        <w:jc w:val="both"/>
        <w:rPr>
          <w:rFonts w:eastAsia="Calibri"/>
        </w:rPr>
      </w:pPr>
      <w:r w:rsidRPr="008854A7">
        <w:rPr>
          <w:rFonts w:eastAsia="Calibri"/>
          <w:color w:val="000000"/>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w:t>
      </w:r>
      <w:r>
        <w:rPr>
          <w:rFonts w:eastAsia="Calibri"/>
          <w:color w:val="000000"/>
        </w:rPr>
        <w:t xml:space="preserve"> </w:t>
      </w:r>
      <w:r w:rsidRPr="008854A7">
        <w:rPr>
          <w:rFonts w:eastAsia="Calibri"/>
          <w:color w:val="000000"/>
        </w:rPr>
        <w:t xml:space="preserve">сельского поселения Партизанского муниципального района от </w:t>
      </w:r>
      <w:r w:rsidRPr="008854A7">
        <w:rPr>
          <w:rFonts w:eastAsia="Calibri"/>
        </w:rPr>
        <w:t>03.07.2017 № 49.</w:t>
      </w:r>
    </w:p>
    <w:p w:rsidR="00EF4413" w:rsidRPr="008854A7" w:rsidRDefault="00EF4413" w:rsidP="00EF4413">
      <w:pPr>
        <w:autoSpaceDE w:val="0"/>
        <w:autoSpaceDN w:val="0"/>
        <w:adjustRightInd w:val="0"/>
        <w:spacing w:line="276" w:lineRule="auto"/>
        <w:ind w:firstLine="709"/>
        <w:jc w:val="both"/>
        <w:rPr>
          <w:rFonts w:eastAsia="Calibri"/>
          <w:color w:val="000000"/>
        </w:rPr>
      </w:pPr>
      <w:r w:rsidRPr="008854A7">
        <w:rPr>
          <w:rFonts w:eastAsia="Calibri"/>
          <w:color w:val="000000"/>
        </w:rPr>
        <w:t>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физического состояния) и подлеж</w:t>
      </w:r>
      <w:r>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EF4413" w:rsidRPr="008854A7" w:rsidRDefault="00EF4413" w:rsidP="00EF4413">
      <w:pPr>
        <w:widowControl w:val="0"/>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Pr>
          <w:rFonts w:eastAsia="Calibri"/>
        </w:rPr>
        <w:t xml:space="preserve">администрации Екатериновского </w:t>
      </w:r>
      <w:r w:rsidRPr="008854A7">
        <w:rPr>
          <w:rFonts w:eastAsia="Calibri"/>
        </w:rPr>
        <w:t>сельского поселения Партизанского муниципального района</w:t>
      </w:r>
      <w:r w:rsidRPr="008854A7">
        <w:rPr>
          <w:rFonts w:eastAsia="Calibri"/>
          <w:color w:val="000000"/>
        </w:rPr>
        <w:t xml:space="preserve"> от </w:t>
      </w:r>
      <w:r w:rsidRPr="008854A7">
        <w:rPr>
          <w:rFonts w:eastAsia="Calibri"/>
        </w:rPr>
        <w:t xml:space="preserve">03.07.2017 №49. </w:t>
      </w:r>
      <w:r w:rsidRPr="008854A7">
        <w:rPr>
          <w:rFonts w:eastAsia="Calibri"/>
          <w:color w:val="000000"/>
        </w:rPr>
        <w:t xml:space="preserve">Очередность благоустройства общественных пространств </w:t>
      </w:r>
      <w:r w:rsidRPr="008854A7">
        <w:rPr>
          <w:rFonts w:eastAsia="Calibri"/>
          <w:color w:val="000000"/>
        </w:rPr>
        <w:lastRenderedPageBreak/>
        <w:t>определяется с учетом мнения граждан, после результатов общественного обсуждения программы.</w:t>
      </w:r>
    </w:p>
    <w:p w:rsidR="00EF4413" w:rsidRPr="008854A7" w:rsidRDefault="00EF4413" w:rsidP="00EF4413">
      <w:pPr>
        <w:widowControl w:val="0"/>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Pr>
          <w:rFonts w:eastAsiaTheme="minorHAnsi"/>
          <w:lang w:eastAsia="en-US"/>
        </w:rPr>
        <w:t>7</w:t>
      </w:r>
      <w:r w:rsidRPr="008854A7">
        <w:rPr>
          <w:rFonts w:eastAsiaTheme="minorHAnsi"/>
          <w:lang w:eastAsia="en-US"/>
        </w:rPr>
        <w:t xml:space="preserve"> годы в Екатериновском сельском поселении </w:t>
      </w:r>
      <w:r>
        <w:rPr>
          <w:rFonts w:eastAsiaTheme="minorHAnsi"/>
          <w:lang w:eastAsia="en-US"/>
        </w:rPr>
        <w:br/>
        <w:t>(</w:t>
      </w:r>
      <w:r w:rsidRPr="008854A7">
        <w:rPr>
          <w:rFonts w:eastAsiaTheme="minorHAnsi"/>
          <w:i/>
          <w:lang w:eastAsia="en-US"/>
        </w:rPr>
        <w:t>приложение №3)</w:t>
      </w:r>
    </w:p>
    <w:p w:rsidR="00EF4413" w:rsidRPr="008854A7" w:rsidRDefault="00EF4413" w:rsidP="00EF4413">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t>одлежащих благоустройству в 2020</w:t>
      </w:r>
      <w:r w:rsidRPr="008854A7">
        <w:t xml:space="preserve"> году в рамках подпрограммы №2 «Благоустройство территорий, детских и спортивных площадок на территории Екатериновского сельского поселения Партизанского муни</w:t>
      </w:r>
      <w:r>
        <w:t xml:space="preserve">ципального района на 2018-2027 </w:t>
      </w:r>
      <w:r w:rsidRPr="008854A7">
        <w:t xml:space="preserve">годы», </w:t>
      </w:r>
      <w:r w:rsidRPr="006570D0">
        <w:t xml:space="preserve">представлен </w:t>
      </w:r>
      <w:r w:rsidRPr="0068033D">
        <w:t xml:space="preserve">в </w:t>
      </w:r>
      <w:r w:rsidRPr="0068033D">
        <w:rPr>
          <w:i/>
        </w:rPr>
        <w:t>Приложении №10</w:t>
      </w:r>
      <w:r w:rsidRPr="0068033D">
        <w:rPr>
          <w:i/>
          <w:color w:val="FF0000"/>
        </w:rPr>
        <w:t>.</w:t>
      </w:r>
    </w:p>
    <w:p w:rsidR="00EF4413" w:rsidRPr="008854A7" w:rsidRDefault="00EF4413" w:rsidP="00EF4413">
      <w:pPr>
        <w:spacing w:line="276" w:lineRule="auto"/>
        <w:ind w:firstLine="709"/>
        <w:jc w:val="center"/>
        <w:rPr>
          <w:b/>
        </w:rPr>
      </w:pPr>
    </w:p>
    <w:p w:rsidR="00EF4413" w:rsidRPr="008854A7" w:rsidRDefault="00EF4413" w:rsidP="00EF4413">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EF4413" w:rsidRPr="008854A7" w:rsidRDefault="00EF4413" w:rsidP="00EF4413">
      <w:pPr>
        <w:spacing w:line="276" w:lineRule="auto"/>
        <w:ind w:firstLine="709"/>
        <w:jc w:val="both"/>
      </w:pPr>
    </w:p>
    <w:p w:rsidR="00EF4413" w:rsidRPr="008854A7" w:rsidRDefault="00EF4413" w:rsidP="00EF4413">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w:t>
      </w:r>
      <w:r>
        <w:rPr>
          <w:rFonts w:ascii="Times New Roman" w:hAnsi="Times New Roman" w:cs="Times New Roman"/>
          <w:sz w:val="24"/>
          <w:szCs w:val="24"/>
        </w:rPr>
        <w:t xml:space="preserve">ственных и дворовых территорий </w:t>
      </w:r>
      <w:r w:rsidRPr="008854A7">
        <w:rPr>
          <w:rFonts w:ascii="Times New Roman" w:hAnsi="Times New Roman" w:cs="Times New Roman"/>
          <w:sz w:val="24"/>
          <w:szCs w:val="24"/>
        </w:rPr>
        <w:t>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Реализация подпрограммы №1позволит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Pr>
          <w:rFonts w:ascii="Times New Roman" w:hAnsi="Times New Roman" w:cs="Times New Roman"/>
          <w:sz w:val="24"/>
          <w:szCs w:val="24"/>
        </w:rPr>
        <w:t>го муниципального района на 2018</w:t>
      </w:r>
      <w:r w:rsidRPr="008854A7">
        <w:rPr>
          <w:rFonts w:ascii="Times New Roman" w:hAnsi="Times New Roman" w:cs="Times New Roman"/>
          <w:sz w:val="24"/>
          <w:szCs w:val="24"/>
        </w:rPr>
        <w:t> – 202</w:t>
      </w:r>
      <w:r>
        <w:rPr>
          <w:rFonts w:ascii="Times New Roman" w:hAnsi="Times New Roman" w:cs="Times New Roman"/>
          <w:sz w:val="24"/>
          <w:szCs w:val="24"/>
        </w:rPr>
        <w:t>7</w:t>
      </w:r>
      <w:r w:rsidRPr="008854A7">
        <w:rPr>
          <w:rFonts w:ascii="Times New Roman" w:hAnsi="Times New Roman" w:cs="Times New Roman"/>
          <w:sz w:val="24"/>
          <w:szCs w:val="24"/>
        </w:rPr>
        <w:t xml:space="preserve"> годы. Паспорт </w:t>
      </w:r>
      <w:r w:rsidRPr="008854A7">
        <w:rPr>
          <w:rFonts w:ascii="Times New Roman" w:hAnsi="Times New Roman" w:cs="Times New Roman"/>
          <w:bCs/>
          <w:sz w:val="24"/>
          <w:szCs w:val="24"/>
        </w:rPr>
        <w:t xml:space="preserve">муниципальной подпрограммы №1 </w:t>
      </w:r>
      <w:r>
        <w:rPr>
          <w:rFonts w:ascii="Times New Roman" w:hAnsi="Times New Roman" w:cs="Times New Roman"/>
          <w:bCs/>
          <w:i/>
          <w:sz w:val="24"/>
          <w:szCs w:val="24"/>
        </w:rPr>
        <w:t>(Приложение № 9).</w:t>
      </w:r>
    </w:p>
    <w:p w:rsidR="00EF4413" w:rsidRPr="008854A7" w:rsidRDefault="00EF4413" w:rsidP="00EF4413">
      <w:pPr>
        <w:spacing w:line="276" w:lineRule="auto"/>
        <w:ind w:firstLine="709"/>
        <w:jc w:val="both"/>
        <w:rPr>
          <w:color w:val="000000"/>
        </w:rPr>
      </w:pPr>
      <w:r>
        <w:t xml:space="preserve">1. </w:t>
      </w:r>
      <w:r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EF4413" w:rsidRPr="008854A7" w:rsidRDefault="00EF4413" w:rsidP="00EF4413">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EF4413" w:rsidRPr="008854A7" w:rsidRDefault="00EF4413" w:rsidP="00EF4413">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EF4413" w:rsidRPr="008854A7" w:rsidRDefault="00EF4413" w:rsidP="00EF4413">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EF4413" w:rsidRPr="008854A7" w:rsidRDefault="00EF4413" w:rsidP="00EF4413">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EF4413" w:rsidRPr="0068033D" w:rsidRDefault="00EF4413" w:rsidP="00EF4413">
      <w:pPr>
        <w:spacing w:line="276" w:lineRule="auto"/>
        <w:ind w:firstLine="709"/>
        <w:jc w:val="both"/>
        <w:rPr>
          <w:color w:val="000000"/>
        </w:rPr>
      </w:pPr>
      <w:r w:rsidRPr="008854A7">
        <w:rPr>
          <w:color w:val="000000"/>
        </w:rPr>
        <w:t xml:space="preserve">6. Заключение соглашений о благоустройстве объектов недвижимого имущества и </w:t>
      </w:r>
      <w:r w:rsidRPr="0068033D">
        <w:rPr>
          <w:color w:val="000000"/>
        </w:rPr>
        <w:t>земельных участков не позднее 2021 года, принадлежащих юридическим лицам и индивидуальным предпринимателям.</w:t>
      </w:r>
    </w:p>
    <w:p w:rsidR="00EF4413" w:rsidRPr="008854A7" w:rsidRDefault="00EF4413" w:rsidP="00EF4413">
      <w:pPr>
        <w:spacing w:line="276" w:lineRule="auto"/>
        <w:ind w:firstLine="709"/>
        <w:jc w:val="both"/>
        <w:rPr>
          <w:color w:val="000000"/>
        </w:rPr>
      </w:pPr>
      <w:r w:rsidRPr="0068033D">
        <w:rPr>
          <w:color w:val="000000"/>
        </w:rPr>
        <w:t xml:space="preserve">7. Заключение соглашений о благоустройстве территорий индивидуальной жилой застройки с собственниками индивидуальных жилых домов не позднее </w:t>
      </w:r>
      <w:r w:rsidRPr="0068033D">
        <w:t xml:space="preserve">2021 </w:t>
      </w:r>
      <w:r w:rsidRPr="0068033D">
        <w:rPr>
          <w:color w:val="000000"/>
        </w:rPr>
        <w:t>года.</w:t>
      </w:r>
    </w:p>
    <w:p w:rsidR="00EF4413" w:rsidRDefault="00EF4413" w:rsidP="00EF4413">
      <w:pPr>
        <w:spacing w:line="276" w:lineRule="auto"/>
        <w:jc w:val="center"/>
        <w:rPr>
          <w:b/>
        </w:rPr>
      </w:pPr>
    </w:p>
    <w:p w:rsidR="00EF4413" w:rsidRPr="008854A7" w:rsidRDefault="00EF4413" w:rsidP="00EF4413">
      <w:pPr>
        <w:spacing w:line="276" w:lineRule="auto"/>
        <w:jc w:val="center"/>
        <w:rPr>
          <w:b/>
        </w:rPr>
      </w:pPr>
      <w:r w:rsidRPr="008854A7">
        <w:rPr>
          <w:b/>
        </w:rPr>
        <w:t>Раздел 5. «Сроки реализации Программы».</w:t>
      </w:r>
    </w:p>
    <w:p w:rsidR="00EF4413" w:rsidRPr="008854A7" w:rsidRDefault="00EF4413" w:rsidP="00EF4413">
      <w:pPr>
        <w:spacing w:line="276" w:lineRule="auto"/>
        <w:ind w:firstLine="709"/>
        <w:jc w:val="both"/>
        <w:rPr>
          <w:b/>
        </w:rPr>
      </w:pPr>
    </w:p>
    <w:p w:rsidR="00EF4413" w:rsidRPr="008854A7" w:rsidRDefault="00EF4413" w:rsidP="00EF4413">
      <w:pPr>
        <w:widowControl w:val="0"/>
        <w:spacing w:line="276" w:lineRule="auto"/>
        <w:ind w:firstLine="709"/>
        <w:jc w:val="both"/>
      </w:pPr>
      <w:r w:rsidRPr="008854A7">
        <w:t>Срок реализации Программы 2018-2027 годы.</w:t>
      </w:r>
    </w:p>
    <w:p w:rsidR="00EF4413" w:rsidRPr="005B1806" w:rsidRDefault="00EF4413" w:rsidP="00EF4413">
      <w:pPr>
        <w:widowControl w:val="0"/>
        <w:spacing w:line="276" w:lineRule="auto"/>
        <w:ind w:firstLine="709"/>
        <w:jc w:val="both"/>
        <w:rPr>
          <w:sz w:val="26"/>
          <w:szCs w:val="26"/>
        </w:rPr>
      </w:pPr>
    </w:p>
    <w:p w:rsidR="00EF4413" w:rsidRPr="008854A7" w:rsidRDefault="00EF4413" w:rsidP="00EF4413">
      <w:pPr>
        <w:widowControl w:val="0"/>
        <w:spacing w:line="276" w:lineRule="auto"/>
        <w:jc w:val="center"/>
        <w:rPr>
          <w:b/>
        </w:rPr>
      </w:pPr>
      <w:r w:rsidRPr="008854A7">
        <w:rPr>
          <w:b/>
        </w:rPr>
        <w:t>Раздел 6. «Объемы и источники финансирования Программы».</w:t>
      </w:r>
    </w:p>
    <w:p w:rsidR="00EF4413" w:rsidRPr="008854A7" w:rsidRDefault="00EF4413" w:rsidP="00EF4413">
      <w:pPr>
        <w:widowControl w:val="0"/>
        <w:autoSpaceDE w:val="0"/>
        <w:autoSpaceDN w:val="0"/>
        <w:adjustRightInd w:val="0"/>
        <w:spacing w:line="276" w:lineRule="auto"/>
        <w:ind w:firstLine="709"/>
        <w:jc w:val="both"/>
        <w:rPr>
          <w:color w:val="000000"/>
        </w:rPr>
      </w:pPr>
    </w:p>
    <w:p w:rsidR="00EF4413" w:rsidRPr="00CC2C7B" w:rsidRDefault="00EF4413" w:rsidP="00EF4413">
      <w:pPr>
        <w:widowControl w:val="0"/>
        <w:autoSpaceDE w:val="0"/>
        <w:autoSpaceDN w:val="0"/>
        <w:adjustRightInd w:val="0"/>
        <w:spacing w:line="276" w:lineRule="auto"/>
        <w:ind w:firstLine="709"/>
        <w:jc w:val="both"/>
        <w:rPr>
          <w:color w:val="000000"/>
        </w:rPr>
      </w:pPr>
      <w:r w:rsidRPr="008854A7">
        <w:rPr>
          <w:color w:val="000000"/>
        </w:rPr>
        <w:lastRenderedPageBreak/>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t>я муниципальной программы: 4606,34</w:t>
      </w:r>
      <w:r w:rsidRPr="008854A7">
        <w:t>тыс. рублей, в том числе по годам:</w:t>
      </w:r>
    </w:p>
    <w:p w:rsidR="00EF4413" w:rsidRPr="005173E1" w:rsidRDefault="00EF4413" w:rsidP="00EF4413">
      <w:pPr>
        <w:spacing w:line="276" w:lineRule="auto"/>
        <w:ind w:firstLine="709"/>
        <w:jc w:val="both"/>
        <w:rPr>
          <w:i/>
        </w:rPr>
      </w:pPr>
      <w:r w:rsidRPr="005173E1">
        <w:t>2018 год – 3317,47 тыс. рублей;</w:t>
      </w:r>
    </w:p>
    <w:p w:rsidR="00EF4413" w:rsidRPr="005173E1" w:rsidRDefault="00EF4413" w:rsidP="00EF4413">
      <w:pPr>
        <w:spacing w:line="276" w:lineRule="auto"/>
        <w:ind w:firstLine="709"/>
        <w:jc w:val="both"/>
      </w:pPr>
      <w:r w:rsidRPr="005173E1">
        <w:t>2019 год – 1700,00 тыс. рублей;</w:t>
      </w:r>
    </w:p>
    <w:p w:rsidR="00EF4413" w:rsidRPr="005173E1" w:rsidRDefault="00EF4413" w:rsidP="00EF4413">
      <w:pPr>
        <w:spacing w:line="276" w:lineRule="auto"/>
        <w:ind w:firstLine="709"/>
        <w:jc w:val="both"/>
      </w:pPr>
      <w:r>
        <w:t xml:space="preserve">2020 год – </w:t>
      </w:r>
      <w:r w:rsidRPr="005173E1">
        <w:t>189,10 тыс. рублей;</w:t>
      </w:r>
    </w:p>
    <w:p w:rsidR="00EF4413" w:rsidRPr="005173E1" w:rsidRDefault="00EF4413" w:rsidP="00EF4413">
      <w:pPr>
        <w:spacing w:line="276" w:lineRule="auto"/>
        <w:ind w:firstLine="709"/>
        <w:jc w:val="both"/>
      </w:pPr>
      <w:r w:rsidRPr="005173E1">
        <w:t>2021 год – 200,00тыс. рублей;</w:t>
      </w:r>
    </w:p>
    <w:p w:rsidR="00EF4413" w:rsidRPr="005173E1" w:rsidRDefault="00EF4413" w:rsidP="00EF4413">
      <w:pPr>
        <w:spacing w:line="276" w:lineRule="auto"/>
        <w:ind w:firstLine="709"/>
        <w:jc w:val="both"/>
      </w:pPr>
      <w:r w:rsidRPr="005173E1">
        <w:t>2022 год – 200,00тыс. рублей;</w:t>
      </w:r>
    </w:p>
    <w:p w:rsidR="00EF4413" w:rsidRPr="005173E1" w:rsidRDefault="00EF4413" w:rsidP="00EF4413">
      <w:pPr>
        <w:spacing w:line="276" w:lineRule="auto"/>
        <w:ind w:firstLine="709"/>
        <w:jc w:val="both"/>
      </w:pPr>
      <w:r w:rsidRPr="005173E1">
        <w:t>2023 год –              тыс. рублей;</w:t>
      </w:r>
    </w:p>
    <w:p w:rsidR="00EF4413" w:rsidRPr="005173E1" w:rsidRDefault="00EF4413" w:rsidP="00EF4413">
      <w:pPr>
        <w:spacing w:line="276" w:lineRule="auto"/>
        <w:ind w:firstLine="709"/>
        <w:jc w:val="both"/>
      </w:pPr>
      <w:r w:rsidRPr="005173E1">
        <w:t>2024 год –              тыс. рублей;</w:t>
      </w:r>
    </w:p>
    <w:p w:rsidR="00EF4413" w:rsidRPr="005173E1" w:rsidRDefault="00EF4413" w:rsidP="00EF4413">
      <w:pPr>
        <w:spacing w:line="276" w:lineRule="auto"/>
        <w:ind w:firstLine="709"/>
        <w:jc w:val="both"/>
      </w:pPr>
      <w:r w:rsidRPr="005173E1">
        <w:t>2025 год –              тыс. рублей;</w:t>
      </w:r>
    </w:p>
    <w:p w:rsidR="00EF4413" w:rsidRPr="005173E1" w:rsidRDefault="00EF4413" w:rsidP="00EF4413">
      <w:pPr>
        <w:spacing w:line="276" w:lineRule="auto"/>
        <w:ind w:firstLine="709"/>
        <w:jc w:val="both"/>
      </w:pPr>
      <w:r w:rsidRPr="005173E1">
        <w:t>2026 год –              тыс. рублей;</w:t>
      </w:r>
    </w:p>
    <w:p w:rsidR="00EF4413" w:rsidRPr="005173E1" w:rsidRDefault="00EF4413" w:rsidP="00EF4413">
      <w:pPr>
        <w:spacing w:line="276" w:lineRule="auto"/>
        <w:ind w:firstLine="709"/>
        <w:jc w:val="both"/>
      </w:pPr>
      <w:r w:rsidRPr="005173E1">
        <w:t>2027 год –              тыс. рублей.</w:t>
      </w:r>
    </w:p>
    <w:p w:rsidR="00EF4413" w:rsidRPr="005173E1" w:rsidRDefault="00EF4413" w:rsidP="00EF4413">
      <w:pPr>
        <w:spacing w:line="276" w:lineRule="auto"/>
        <w:ind w:firstLine="709"/>
        <w:jc w:val="both"/>
      </w:pPr>
      <w:r w:rsidRPr="005173E1">
        <w:t>Привлекаемые средства на реализацию целей Программы, составляют:</w:t>
      </w:r>
    </w:p>
    <w:p w:rsidR="00EF4413" w:rsidRPr="005173E1" w:rsidRDefault="00EF4413" w:rsidP="00EF4413">
      <w:pPr>
        <w:spacing w:line="276" w:lineRule="auto"/>
        <w:ind w:firstLine="709"/>
        <w:jc w:val="both"/>
      </w:pPr>
      <w:r w:rsidRPr="005173E1">
        <w:t>субсидии из федерального бюджета – 3492,31 тыс. рублей, в том числе по годам:</w:t>
      </w:r>
    </w:p>
    <w:p w:rsidR="00EF4413" w:rsidRPr="005173E1" w:rsidRDefault="00EF4413" w:rsidP="00EF4413">
      <w:pPr>
        <w:spacing w:line="276" w:lineRule="auto"/>
        <w:ind w:firstLine="709"/>
        <w:jc w:val="both"/>
        <w:rPr>
          <w:i/>
        </w:rPr>
      </w:pPr>
      <w:r w:rsidRPr="005173E1">
        <w:t>2</w:t>
      </w:r>
      <w:r>
        <w:t xml:space="preserve">018 год – </w:t>
      </w:r>
      <w:r w:rsidRPr="005173E1">
        <w:t>1877,47тыс. рублей;</w:t>
      </w:r>
    </w:p>
    <w:p w:rsidR="00EF4413" w:rsidRPr="005173E1" w:rsidRDefault="00EF4413" w:rsidP="00EF4413">
      <w:pPr>
        <w:spacing w:line="276" w:lineRule="auto"/>
        <w:ind w:firstLine="709"/>
        <w:jc w:val="both"/>
      </w:pPr>
      <w:r>
        <w:t xml:space="preserve">2019 год – </w:t>
      </w:r>
      <w:r w:rsidRPr="005173E1">
        <w:t>1614,94тыс. рублей;</w:t>
      </w:r>
    </w:p>
    <w:p w:rsidR="00EF4413" w:rsidRPr="005173E1" w:rsidRDefault="00EF4413" w:rsidP="00EF4413">
      <w:pPr>
        <w:spacing w:line="276" w:lineRule="auto"/>
        <w:ind w:firstLine="709"/>
        <w:jc w:val="both"/>
      </w:pPr>
      <w:r w:rsidRPr="005173E1">
        <w:t>2020 год –   0,00тыс. рублей;</w:t>
      </w:r>
    </w:p>
    <w:p w:rsidR="00EF4413" w:rsidRPr="005173E1" w:rsidRDefault="00EF4413" w:rsidP="00EF4413">
      <w:pPr>
        <w:spacing w:line="276" w:lineRule="auto"/>
        <w:ind w:firstLine="709"/>
        <w:jc w:val="both"/>
      </w:pPr>
      <w:r w:rsidRPr="005173E1">
        <w:t>2021 год –    0,00      тыс. рублей;</w:t>
      </w:r>
    </w:p>
    <w:p w:rsidR="00EF4413" w:rsidRPr="005173E1" w:rsidRDefault="00EF4413" w:rsidP="00EF4413">
      <w:pPr>
        <w:spacing w:line="276" w:lineRule="auto"/>
        <w:ind w:firstLine="709"/>
        <w:jc w:val="both"/>
      </w:pPr>
      <w:r w:rsidRPr="005173E1">
        <w:t>2022 год –    0,00      тыс. рублей;</w:t>
      </w:r>
    </w:p>
    <w:p w:rsidR="00EF4413" w:rsidRPr="005173E1" w:rsidRDefault="00EF4413" w:rsidP="00EF4413">
      <w:pPr>
        <w:spacing w:line="276" w:lineRule="auto"/>
        <w:ind w:firstLine="709"/>
        <w:jc w:val="both"/>
      </w:pPr>
      <w:r w:rsidRPr="005173E1">
        <w:t>2023 год -                 тыс. рублей;</w:t>
      </w:r>
    </w:p>
    <w:p w:rsidR="00EF4413" w:rsidRPr="005173E1" w:rsidRDefault="00EF4413" w:rsidP="00EF4413">
      <w:pPr>
        <w:spacing w:line="276" w:lineRule="auto"/>
        <w:ind w:firstLine="709"/>
        <w:jc w:val="both"/>
      </w:pPr>
      <w:r w:rsidRPr="005173E1">
        <w:t>2024 год -                  тыс. рублей;</w:t>
      </w:r>
    </w:p>
    <w:p w:rsidR="00EF4413" w:rsidRPr="005173E1" w:rsidRDefault="00EF4413" w:rsidP="00EF4413">
      <w:pPr>
        <w:spacing w:line="276" w:lineRule="auto"/>
        <w:ind w:firstLine="709"/>
        <w:jc w:val="both"/>
      </w:pPr>
      <w:r w:rsidRPr="005173E1">
        <w:t>2025 год –                 тыс. рублей;</w:t>
      </w:r>
    </w:p>
    <w:p w:rsidR="00EF4413" w:rsidRPr="005173E1" w:rsidRDefault="00EF4413" w:rsidP="00EF4413">
      <w:pPr>
        <w:spacing w:line="276" w:lineRule="auto"/>
        <w:ind w:firstLine="709"/>
        <w:jc w:val="both"/>
      </w:pPr>
      <w:r w:rsidRPr="005173E1">
        <w:t>2026 год –                 тыс. рублей;</w:t>
      </w:r>
    </w:p>
    <w:p w:rsidR="00EF4413" w:rsidRPr="005173E1" w:rsidRDefault="00EF4413" w:rsidP="00EF4413">
      <w:pPr>
        <w:spacing w:line="276" w:lineRule="auto"/>
        <w:ind w:firstLine="709"/>
        <w:jc w:val="both"/>
      </w:pPr>
      <w:r w:rsidRPr="005173E1">
        <w:t>2027 год –                 тыс. рублей.</w:t>
      </w:r>
    </w:p>
    <w:p w:rsidR="00EF4413" w:rsidRPr="005173E1" w:rsidRDefault="00EF4413" w:rsidP="00EF4413">
      <w:pPr>
        <w:spacing w:line="276" w:lineRule="auto"/>
        <w:ind w:firstLine="709"/>
        <w:jc w:val="both"/>
      </w:pPr>
      <w:r w:rsidRPr="005173E1">
        <w:t>Субсидии из краевого бюджета 288,97 тыс. рублей, в том числе по годам:</w:t>
      </w:r>
    </w:p>
    <w:p w:rsidR="00EF4413" w:rsidRPr="005173E1" w:rsidRDefault="00EF4413" w:rsidP="00EF4413">
      <w:pPr>
        <w:spacing w:line="276" w:lineRule="auto"/>
        <w:ind w:firstLine="709"/>
        <w:jc w:val="both"/>
        <w:rPr>
          <w:i/>
        </w:rPr>
      </w:pPr>
      <w:r w:rsidRPr="005173E1">
        <w:t>2018 год – 256,01тыс. рублей;</w:t>
      </w:r>
    </w:p>
    <w:p w:rsidR="00EF4413" w:rsidRPr="005173E1" w:rsidRDefault="00EF4413" w:rsidP="00EF4413">
      <w:pPr>
        <w:spacing w:line="276" w:lineRule="auto"/>
        <w:ind w:firstLine="709"/>
        <w:jc w:val="both"/>
      </w:pPr>
      <w:r>
        <w:t xml:space="preserve">2019 год – 32,96 </w:t>
      </w:r>
      <w:r w:rsidRPr="005173E1">
        <w:t>тыс. рублей;</w:t>
      </w:r>
    </w:p>
    <w:p w:rsidR="00EF4413" w:rsidRPr="005173E1" w:rsidRDefault="00EF4413" w:rsidP="00EF4413">
      <w:pPr>
        <w:spacing w:line="276" w:lineRule="auto"/>
        <w:ind w:firstLine="709"/>
        <w:jc w:val="both"/>
      </w:pPr>
      <w:r w:rsidRPr="005173E1">
        <w:t>2020 год – 0,00    тыс. рублей;</w:t>
      </w:r>
    </w:p>
    <w:p w:rsidR="00EF4413" w:rsidRPr="005173E1" w:rsidRDefault="00EF4413" w:rsidP="00EF4413">
      <w:pPr>
        <w:spacing w:line="276" w:lineRule="auto"/>
        <w:ind w:firstLine="709"/>
        <w:jc w:val="both"/>
      </w:pPr>
      <w:r>
        <w:t xml:space="preserve">2021 год – </w:t>
      </w:r>
      <w:r w:rsidRPr="005173E1">
        <w:t>0,00    тыс. рублей;</w:t>
      </w:r>
    </w:p>
    <w:p w:rsidR="00EF4413" w:rsidRPr="005173E1" w:rsidRDefault="00EF4413" w:rsidP="00EF4413">
      <w:pPr>
        <w:spacing w:line="276" w:lineRule="auto"/>
        <w:ind w:firstLine="709"/>
        <w:jc w:val="both"/>
      </w:pPr>
      <w:r>
        <w:t xml:space="preserve">2022 год – </w:t>
      </w:r>
      <w:r w:rsidRPr="005173E1">
        <w:t>0,00    тыс. рублей;</w:t>
      </w:r>
    </w:p>
    <w:p w:rsidR="00EF4413" w:rsidRPr="005173E1" w:rsidRDefault="00EF4413" w:rsidP="00EF4413">
      <w:pPr>
        <w:spacing w:line="276" w:lineRule="auto"/>
        <w:ind w:firstLine="709"/>
        <w:jc w:val="both"/>
      </w:pPr>
      <w:r w:rsidRPr="005173E1">
        <w:t>2023 год –                 тыс. рублей;</w:t>
      </w:r>
    </w:p>
    <w:p w:rsidR="00EF4413" w:rsidRPr="005173E1" w:rsidRDefault="00EF4413" w:rsidP="00EF4413">
      <w:pPr>
        <w:spacing w:line="276" w:lineRule="auto"/>
        <w:ind w:firstLine="709"/>
        <w:jc w:val="both"/>
      </w:pPr>
      <w:r w:rsidRPr="005173E1">
        <w:t>2024 год -                  тыс. рублей;</w:t>
      </w:r>
    </w:p>
    <w:p w:rsidR="00EF4413" w:rsidRPr="005173E1" w:rsidRDefault="00EF4413" w:rsidP="00EF4413">
      <w:pPr>
        <w:spacing w:line="276" w:lineRule="auto"/>
        <w:ind w:firstLine="709"/>
        <w:jc w:val="both"/>
      </w:pPr>
      <w:r w:rsidRPr="005173E1">
        <w:t>2025 год –                 тыс. рублей;</w:t>
      </w:r>
    </w:p>
    <w:p w:rsidR="00EF4413" w:rsidRPr="005173E1" w:rsidRDefault="00EF4413" w:rsidP="00EF4413">
      <w:pPr>
        <w:spacing w:line="276" w:lineRule="auto"/>
        <w:ind w:firstLine="709"/>
        <w:jc w:val="both"/>
      </w:pPr>
      <w:r w:rsidRPr="005173E1">
        <w:t>2026 год –                 тыс. рублей;</w:t>
      </w:r>
    </w:p>
    <w:p w:rsidR="00EF4413" w:rsidRPr="005173E1" w:rsidRDefault="00EF4413" w:rsidP="00EF4413">
      <w:pPr>
        <w:spacing w:line="276" w:lineRule="auto"/>
        <w:ind w:firstLine="709"/>
        <w:jc w:val="both"/>
      </w:pPr>
      <w:r w:rsidRPr="005173E1">
        <w:t>2027 год –                 тыс. рублей.</w:t>
      </w:r>
    </w:p>
    <w:p w:rsidR="00EF4413" w:rsidRPr="008854A7" w:rsidRDefault="00EF4413" w:rsidP="00EF4413">
      <w:pPr>
        <w:spacing w:line="276" w:lineRule="auto"/>
        <w:ind w:firstLine="709"/>
        <w:jc w:val="both"/>
        <w:rPr>
          <w:i/>
        </w:rPr>
      </w:pPr>
      <w:r>
        <w:t xml:space="preserve">Объем финансирования </w:t>
      </w:r>
      <w:r w:rsidRPr="005173E1">
        <w:t>мероприятий Программы за счет средств местного бюджета составляет: 709,2 тыс. рублей, в том числе</w:t>
      </w:r>
      <w:r w:rsidRPr="008854A7">
        <w:t xml:space="preserve"> по годам:</w:t>
      </w:r>
    </w:p>
    <w:p w:rsidR="00EF4413" w:rsidRPr="005173E1" w:rsidRDefault="00EF4413" w:rsidP="00EF4413">
      <w:pPr>
        <w:spacing w:line="276" w:lineRule="auto"/>
        <w:ind w:firstLine="709"/>
        <w:jc w:val="both"/>
        <w:rPr>
          <w:i/>
        </w:rPr>
      </w:pPr>
      <w:r w:rsidRPr="005173E1">
        <w:t>2018 год – 68,00тыс. рублей;</w:t>
      </w:r>
    </w:p>
    <w:p w:rsidR="00EF4413" w:rsidRPr="005173E1" w:rsidRDefault="00EF4413" w:rsidP="00EF4413">
      <w:pPr>
        <w:spacing w:line="276" w:lineRule="auto"/>
        <w:ind w:firstLine="709"/>
        <w:jc w:val="both"/>
      </w:pPr>
      <w:r w:rsidRPr="005173E1">
        <w:t>2019 год – 52,10    тыс. рублей;</w:t>
      </w:r>
    </w:p>
    <w:p w:rsidR="00EF4413" w:rsidRPr="005173E1" w:rsidRDefault="00EF4413" w:rsidP="00EF4413">
      <w:pPr>
        <w:spacing w:line="276" w:lineRule="auto"/>
        <w:ind w:firstLine="709"/>
        <w:jc w:val="both"/>
      </w:pPr>
      <w:r w:rsidRPr="005173E1">
        <w:t>2020 год – 189,10   тыс. рублей</w:t>
      </w:r>
    </w:p>
    <w:p w:rsidR="00EF4413" w:rsidRPr="005173E1" w:rsidRDefault="00EF4413" w:rsidP="00EF4413">
      <w:pPr>
        <w:spacing w:line="276" w:lineRule="auto"/>
        <w:ind w:firstLine="709"/>
        <w:jc w:val="both"/>
      </w:pPr>
      <w:r w:rsidRPr="005173E1">
        <w:t>2021 год – 200,00   тыс. рублей;</w:t>
      </w:r>
    </w:p>
    <w:p w:rsidR="00EF4413" w:rsidRPr="005173E1" w:rsidRDefault="00EF4413" w:rsidP="00EF4413">
      <w:pPr>
        <w:spacing w:line="276" w:lineRule="auto"/>
        <w:ind w:firstLine="709"/>
        <w:jc w:val="both"/>
      </w:pPr>
      <w:r w:rsidRPr="005173E1">
        <w:t>2022 год – 200,00   тыс. рублей;</w:t>
      </w:r>
    </w:p>
    <w:p w:rsidR="00EF4413" w:rsidRPr="005173E1" w:rsidRDefault="00EF4413" w:rsidP="00EF4413">
      <w:pPr>
        <w:spacing w:line="276" w:lineRule="auto"/>
        <w:ind w:firstLine="709"/>
        <w:jc w:val="both"/>
      </w:pPr>
      <w:r w:rsidRPr="005173E1">
        <w:t>2023 год –                 тыс. рублей;</w:t>
      </w:r>
    </w:p>
    <w:p w:rsidR="00EF4413" w:rsidRPr="005173E1" w:rsidRDefault="00EF4413" w:rsidP="00EF4413">
      <w:pPr>
        <w:spacing w:line="276" w:lineRule="auto"/>
        <w:ind w:firstLine="709"/>
        <w:jc w:val="both"/>
      </w:pPr>
      <w:r w:rsidRPr="005173E1">
        <w:t>2024 год -                  тыс. рублей;</w:t>
      </w:r>
    </w:p>
    <w:p w:rsidR="00EF4413" w:rsidRPr="005173E1" w:rsidRDefault="00EF4413" w:rsidP="00EF4413">
      <w:pPr>
        <w:spacing w:line="276" w:lineRule="auto"/>
        <w:ind w:firstLine="709"/>
        <w:jc w:val="both"/>
      </w:pPr>
      <w:r w:rsidRPr="005173E1">
        <w:t>2025 год –                 тыс. рублей;</w:t>
      </w:r>
    </w:p>
    <w:p w:rsidR="00EF4413" w:rsidRPr="005173E1" w:rsidRDefault="00EF4413" w:rsidP="00EF4413">
      <w:pPr>
        <w:spacing w:line="276" w:lineRule="auto"/>
        <w:ind w:firstLine="709"/>
        <w:jc w:val="both"/>
      </w:pPr>
      <w:r w:rsidRPr="005173E1">
        <w:lastRenderedPageBreak/>
        <w:t>2026 год –                 тыс. рублей;</w:t>
      </w:r>
    </w:p>
    <w:p w:rsidR="00EF4413" w:rsidRPr="005173E1" w:rsidRDefault="00EF4413" w:rsidP="00EF4413">
      <w:pPr>
        <w:spacing w:line="276" w:lineRule="auto"/>
        <w:ind w:firstLine="709"/>
        <w:jc w:val="both"/>
      </w:pPr>
      <w:r w:rsidRPr="005173E1">
        <w:t>2027 год –                 тыс. рублей.</w:t>
      </w:r>
    </w:p>
    <w:p w:rsidR="00EF4413" w:rsidRPr="005173E1" w:rsidRDefault="00EF4413" w:rsidP="00EF4413">
      <w:pPr>
        <w:spacing w:line="276" w:lineRule="auto"/>
        <w:ind w:firstLine="709"/>
        <w:jc w:val="both"/>
        <w:rPr>
          <w:i/>
        </w:rPr>
      </w:pPr>
      <w:r w:rsidRPr="005173E1">
        <w:rPr>
          <w:lang w:bidi="ru-RU"/>
        </w:rPr>
        <w:t>Средства заинтересованных лиц 115,86 тыс. рублей:</w:t>
      </w:r>
    </w:p>
    <w:p w:rsidR="00EF4413" w:rsidRPr="005173E1" w:rsidRDefault="00EF4413" w:rsidP="00EF4413">
      <w:pPr>
        <w:spacing w:line="276" w:lineRule="auto"/>
        <w:ind w:firstLine="709"/>
        <w:jc w:val="both"/>
        <w:rPr>
          <w:lang w:bidi="ru-RU"/>
        </w:rPr>
      </w:pPr>
      <w:r w:rsidRPr="005173E1">
        <w:rPr>
          <w:lang w:bidi="ru-RU"/>
        </w:rPr>
        <w:t>2018 год – 115,86 тыс. рублей;</w:t>
      </w:r>
    </w:p>
    <w:p w:rsidR="00EF4413" w:rsidRPr="005173E1" w:rsidRDefault="00EF4413" w:rsidP="00EF4413">
      <w:pPr>
        <w:widowControl w:val="0"/>
        <w:spacing w:line="276" w:lineRule="auto"/>
        <w:ind w:firstLine="709"/>
        <w:jc w:val="both"/>
        <w:rPr>
          <w:lang w:bidi="ru-RU"/>
        </w:rPr>
      </w:pPr>
      <w:r w:rsidRPr="005173E1">
        <w:rPr>
          <w:lang w:bidi="ru-RU"/>
        </w:rPr>
        <w:t xml:space="preserve"> 2019 год – 0,00тыс. рублей;</w:t>
      </w:r>
    </w:p>
    <w:p w:rsidR="00EF4413" w:rsidRPr="005173E1" w:rsidRDefault="00EF4413" w:rsidP="00EF4413">
      <w:pPr>
        <w:widowControl w:val="0"/>
        <w:spacing w:line="276" w:lineRule="auto"/>
        <w:ind w:firstLine="709"/>
        <w:jc w:val="both"/>
        <w:rPr>
          <w:lang w:bidi="ru-RU"/>
        </w:rPr>
      </w:pPr>
      <w:r w:rsidRPr="005173E1">
        <w:rPr>
          <w:lang w:bidi="ru-RU"/>
        </w:rPr>
        <w:t>2020 год –            тыс. рублей;</w:t>
      </w:r>
    </w:p>
    <w:p w:rsidR="00EF4413" w:rsidRPr="005173E1" w:rsidRDefault="00EF4413" w:rsidP="00EF4413">
      <w:pPr>
        <w:widowControl w:val="0"/>
        <w:spacing w:line="276" w:lineRule="auto"/>
        <w:ind w:firstLine="709"/>
        <w:jc w:val="both"/>
        <w:rPr>
          <w:lang w:bidi="ru-RU"/>
        </w:rPr>
      </w:pPr>
      <w:r w:rsidRPr="005173E1">
        <w:rPr>
          <w:lang w:bidi="ru-RU"/>
        </w:rPr>
        <w:t>2021 год –            тыс. рублей;</w:t>
      </w:r>
    </w:p>
    <w:p w:rsidR="00EF4413" w:rsidRPr="005173E1" w:rsidRDefault="00EF4413" w:rsidP="00EF4413">
      <w:pPr>
        <w:widowControl w:val="0"/>
        <w:spacing w:line="276" w:lineRule="auto"/>
        <w:ind w:firstLine="709"/>
        <w:jc w:val="both"/>
        <w:rPr>
          <w:lang w:bidi="ru-RU"/>
        </w:rPr>
      </w:pPr>
      <w:r w:rsidRPr="005173E1">
        <w:rPr>
          <w:lang w:bidi="ru-RU"/>
        </w:rPr>
        <w:t>2022 год –            тыс. рублей</w:t>
      </w:r>
    </w:p>
    <w:p w:rsidR="00EF4413" w:rsidRPr="005173E1" w:rsidRDefault="00EF4413" w:rsidP="00EF4413">
      <w:pPr>
        <w:widowControl w:val="0"/>
        <w:spacing w:line="276" w:lineRule="auto"/>
        <w:ind w:firstLine="709"/>
        <w:jc w:val="both"/>
        <w:rPr>
          <w:lang w:bidi="ru-RU"/>
        </w:rPr>
      </w:pPr>
      <w:r w:rsidRPr="005173E1">
        <w:rPr>
          <w:lang w:bidi="ru-RU"/>
        </w:rPr>
        <w:t>2023 год –            тыс. рублей</w:t>
      </w:r>
    </w:p>
    <w:p w:rsidR="00EF4413" w:rsidRPr="005173E1" w:rsidRDefault="00EF4413" w:rsidP="00EF4413">
      <w:pPr>
        <w:spacing w:line="276" w:lineRule="auto"/>
        <w:ind w:firstLine="709"/>
        <w:jc w:val="both"/>
        <w:rPr>
          <w:lang w:bidi="ru-RU"/>
        </w:rPr>
      </w:pPr>
      <w:r w:rsidRPr="005173E1">
        <w:rPr>
          <w:lang w:bidi="ru-RU"/>
        </w:rPr>
        <w:t>2024 год -              тыс. рублей.</w:t>
      </w:r>
    </w:p>
    <w:p w:rsidR="00EF4413" w:rsidRPr="005173E1" w:rsidRDefault="00EF4413" w:rsidP="00EF4413">
      <w:pPr>
        <w:spacing w:line="276" w:lineRule="auto"/>
        <w:ind w:firstLine="709"/>
        <w:jc w:val="both"/>
      </w:pPr>
      <w:r w:rsidRPr="005173E1">
        <w:t>2025 год –              тыс. рублей;</w:t>
      </w:r>
    </w:p>
    <w:p w:rsidR="00EF4413" w:rsidRPr="005173E1" w:rsidRDefault="00EF4413" w:rsidP="00EF4413">
      <w:pPr>
        <w:spacing w:line="276" w:lineRule="auto"/>
        <w:ind w:firstLine="709"/>
        <w:jc w:val="both"/>
      </w:pPr>
      <w:r w:rsidRPr="005173E1">
        <w:t>2026 год –              тыс. рублей.</w:t>
      </w:r>
    </w:p>
    <w:p w:rsidR="00EF4413" w:rsidRPr="005173E1" w:rsidRDefault="00EF4413" w:rsidP="00EF4413">
      <w:pPr>
        <w:spacing w:line="276" w:lineRule="auto"/>
        <w:ind w:firstLine="709"/>
        <w:jc w:val="both"/>
      </w:pPr>
      <w:r w:rsidRPr="005173E1">
        <w:t>2027 год –              тыс. рублей;</w:t>
      </w:r>
    </w:p>
    <w:p w:rsidR="00EF4413" w:rsidRPr="005173E1" w:rsidRDefault="00EF4413" w:rsidP="00EF4413">
      <w:pPr>
        <w:spacing w:line="276" w:lineRule="auto"/>
        <w:ind w:firstLine="709"/>
        <w:jc w:val="both"/>
        <w:rPr>
          <w:i/>
        </w:rPr>
      </w:pPr>
      <w:r w:rsidRPr="005173E1">
        <w:t xml:space="preserve">Ресурсное обеспечение реализации Программы на 2018 – 2027 годы представлено в </w:t>
      </w:r>
      <w:r w:rsidRPr="005173E1">
        <w:rPr>
          <w:i/>
        </w:rPr>
        <w:t>Приложении №5.</w:t>
      </w:r>
    </w:p>
    <w:p w:rsidR="00EF4413" w:rsidRDefault="00EF4413" w:rsidP="00EF4413">
      <w:pPr>
        <w:autoSpaceDE w:val="0"/>
        <w:autoSpaceDN w:val="0"/>
        <w:adjustRightInd w:val="0"/>
        <w:spacing w:line="276" w:lineRule="auto"/>
        <w:jc w:val="center"/>
        <w:rPr>
          <w:b/>
        </w:rPr>
      </w:pPr>
    </w:p>
    <w:p w:rsidR="00EF4413" w:rsidRPr="005173E1" w:rsidRDefault="00EF4413" w:rsidP="00EF4413">
      <w:pPr>
        <w:autoSpaceDE w:val="0"/>
        <w:autoSpaceDN w:val="0"/>
        <w:adjustRightInd w:val="0"/>
        <w:jc w:val="center"/>
        <w:rPr>
          <w:b/>
        </w:rPr>
      </w:pPr>
      <w:r w:rsidRPr="005173E1">
        <w:rPr>
          <w:b/>
        </w:rPr>
        <w:t>Раздел 7. Нормативная стоимость (единичные расценки) работ по благоустройству дворовых территорий, входящих в состав минимального перечня:</w:t>
      </w:r>
    </w:p>
    <w:p w:rsidR="00EF4413" w:rsidRPr="005173E1" w:rsidRDefault="00EF4413" w:rsidP="00EF4413">
      <w:pPr>
        <w:autoSpaceDE w:val="0"/>
        <w:autoSpaceDN w:val="0"/>
        <w:adjustRightInd w:val="0"/>
        <w:spacing w:line="276" w:lineRule="auto"/>
        <w:ind w:firstLine="709"/>
        <w:jc w:val="both"/>
      </w:pPr>
    </w:p>
    <w:p w:rsidR="00EF4413" w:rsidRDefault="00EF4413" w:rsidP="00EF4413">
      <w:pPr>
        <w:widowControl w:val="0"/>
        <w:autoSpaceDE w:val="0"/>
        <w:autoSpaceDN w:val="0"/>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p w:rsidR="00EF4413" w:rsidRPr="005173E1" w:rsidRDefault="00EF4413" w:rsidP="00EF4413">
      <w:pPr>
        <w:widowControl w:val="0"/>
        <w:autoSpaceDE w:val="0"/>
        <w:autoSpaceDN w:val="0"/>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127"/>
        <w:gridCol w:w="2835"/>
      </w:tblGrid>
      <w:tr w:rsidR="00EF4413" w:rsidRPr="005173E1" w:rsidTr="00EF4413">
        <w:tc>
          <w:tcPr>
            <w:tcW w:w="81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both"/>
            </w:pPr>
            <w:r w:rsidRPr="005173E1">
              <w:rPr>
                <w:sz w:val="22"/>
                <w:szCs w:val="22"/>
              </w:rPr>
              <w:t>№ п/п</w:t>
            </w:r>
          </w:p>
        </w:tc>
        <w:tc>
          <w:tcPr>
            <w:tcW w:w="3968"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EF4413" w:rsidRPr="005173E1" w:rsidTr="00EF4413">
        <w:trPr>
          <w:trHeight w:val="392"/>
        </w:trPr>
        <w:tc>
          <w:tcPr>
            <w:tcW w:w="81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4</w:t>
            </w:r>
          </w:p>
        </w:tc>
      </w:tr>
      <w:tr w:rsidR="00EF4413" w:rsidRPr="005173E1" w:rsidTr="00EF4413">
        <w:tc>
          <w:tcPr>
            <w:tcW w:w="81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 м</w:t>
            </w:r>
            <w:r w:rsidRPr="005173E1">
              <w:rPr>
                <w:sz w:val="22"/>
                <w:szCs w:val="22"/>
                <w:vertAlign w:val="superscript"/>
              </w:rPr>
              <w:t>2</w:t>
            </w:r>
          </w:p>
        </w:tc>
        <w:tc>
          <w:tcPr>
            <w:tcW w:w="283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3685</w:t>
            </w:r>
          </w:p>
        </w:tc>
      </w:tr>
      <w:tr w:rsidR="00EF4413" w:rsidRPr="005173E1" w:rsidTr="00EF4413">
        <w:tc>
          <w:tcPr>
            <w:tcW w:w="81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 п м</w:t>
            </w:r>
          </w:p>
        </w:tc>
        <w:tc>
          <w:tcPr>
            <w:tcW w:w="283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2046</w:t>
            </w:r>
          </w:p>
        </w:tc>
      </w:tr>
      <w:tr w:rsidR="00EF4413" w:rsidRPr="005173E1" w:rsidTr="00EF4413">
        <w:tc>
          <w:tcPr>
            <w:tcW w:w="81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21511</w:t>
            </w:r>
          </w:p>
        </w:tc>
      </w:tr>
      <w:tr w:rsidR="00EF4413" w:rsidRPr="005173E1" w:rsidTr="00EF4413">
        <w:tc>
          <w:tcPr>
            <w:tcW w:w="81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20340</w:t>
            </w:r>
          </w:p>
        </w:tc>
      </w:tr>
      <w:tr w:rsidR="00EF4413" w:rsidRPr="005173E1" w:rsidTr="00EF4413">
        <w:tc>
          <w:tcPr>
            <w:tcW w:w="81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6578</w:t>
            </w:r>
          </w:p>
        </w:tc>
      </w:tr>
    </w:tbl>
    <w:p w:rsidR="00EF4413" w:rsidRDefault="00EF4413" w:rsidP="00EF4413">
      <w:pPr>
        <w:widowControl w:val="0"/>
        <w:autoSpaceDE w:val="0"/>
        <w:autoSpaceDN w:val="0"/>
        <w:ind w:firstLine="709"/>
        <w:jc w:val="both"/>
      </w:pPr>
    </w:p>
    <w:p w:rsidR="00EF4413" w:rsidRDefault="00EF4413" w:rsidP="00EF4413">
      <w:pPr>
        <w:widowControl w:val="0"/>
        <w:autoSpaceDE w:val="0"/>
        <w:autoSpaceDN w:val="0"/>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p w:rsidR="00EF4413" w:rsidRPr="005173E1" w:rsidRDefault="00EF4413" w:rsidP="00EF4413">
      <w:pPr>
        <w:widowControl w:val="0"/>
        <w:autoSpaceDE w:val="0"/>
        <w:autoSpaceDN w:val="0"/>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619"/>
        <w:gridCol w:w="2352"/>
        <w:gridCol w:w="2695"/>
      </w:tblGrid>
      <w:tr w:rsidR="00EF4413" w:rsidRPr="005173E1" w:rsidTr="00EF4413">
        <w:trPr>
          <w:jc w:val="center"/>
        </w:trPr>
        <w:tc>
          <w:tcPr>
            <w:tcW w:w="1081"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 п/п</w:t>
            </w:r>
          </w:p>
        </w:tc>
        <w:tc>
          <w:tcPr>
            <w:tcW w:w="3619"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EF4413" w:rsidRPr="005173E1" w:rsidTr="00EF4413">
        <w:trPr>
          <w:jc w:val="center"/>
        </w:trPr>
        <w:tc>
          <w:tcPr>
            <w:tcW w:w="1081"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4</w:t>
            </w:r>
          </w:p>
        </w:tc>
      </w:tr>
      <w:tr w:rsidR="00EF4413" w:rsidRPr="005173E1" w:rsidTr="00EF4413">
        <w:trPr>
          <w:jc w:val="center"/>
        </w:trPr>
        <w:tc>
          <w:tcPr>
            <w:tcW w:w="1081"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rPr>
                <w:color w:val="FF0000"/>
              </w:rPr>
            </w:pPr>
            <w:r w:rsidRPr="005173E1">
              <w:rPr>
                <w:sz w:val="22"/>
                <w:szCs w:val="22"/>
              </w:rPr>
              <w:t>3784</w:t>
            </w:r>
          </w:p>
        </w:tc>
      </w:tr>
      <w:tr w:rsidR="00EF4413" w:rsidRPr="005173E1" w:rsidTr="00EF4413">
        <w:trPr>
          <w:jc w:val="center"/>
        </w:trPr>
        <w:tc>
          <w:tcPr>
            <w:tcW w:w="1081"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2.</w:t>
            </w:r>
          </w:p>
        </w:tc>
        <w:tc>
          <w:tcPr>
            <w:tcW w:w="3619"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 п м</w:t>
            </w:r>
          </w:p>
        </w:tc>
        <w:tc>
          <w:tcPr>
            <w:tcW w:w="269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rPr>
                <w:color w:val="FF0000"/>
              </w:rPr>
            </w:pPr>
            <w:r w:rsidRPr="005173E1">
              <w:rPr>
                <w:sz w:val="22"/>
                <w:szCs w:val="22"/>
              </w:rPr>
              <w:t>6622</w:t>
            </w:r>
          </w:p>
        </w:tc>
      </w:tr>
      <w:tr w:rsidR="00EF4413" w:rsidRPr="005173E1" w:rsidTr="00EF4413">
        <w:trPr>
          <w:jc w:val="center"/>
        </w:trPr>
        <w:tc>
          <w:tcPr>
            <w:tcW w:w="1081"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562683</w:t>
            </w:r>
          </w:p>
        </w:tc>
      </w:tr>
      <w:tr w:rsidR="00EF4413" w:rsidRPr="005173E1" w:rsidTr="00EF4413">
        <w:trPr>
          <w:jc w:val="center"/>
        </w:trPr>
        <w:tc>
          <w:tcPr>
            <w:tcW w:w="1081"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lastRenderedPageBreak/>
              <w:t>4.</w:t>
            </w:r>
          </w:p>
        </w:tc>
        <w:tc>
          <w:tcPr>
            <w:tcW w:w="3619"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3831</w:t>
            </w:r>
          </w:p>
        </w:tc>
      </w:tr>
      <w:tr w:rsidR="00EF4413" w:rsidRPr="005173E1" w:rsidTr="00EF4413">
        <w:trPr>
          <w:jc w:val="center"/>
        </w:trPr>
        <w:tc>
          <w:tcPr>
            <w:tcW w:w="1081"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1 м</w:t>
            </w:r>
            <w:r w:rsidRPr="005173E1">
              <w:rPr>
                <w:sz w:val="22"/>
                <w:szCs w:val="22"/>
                <w:vertAlign w:val="superscript"/>
              </w:rPr>
              <w:t>2</w:t>
            </w:r>
          </w:p>
        </w:tc>
        <w:tc>
          <w:tcPr>
            <w:tcW w:w="2695" w:type="dxa"/>
            <w:tcBorders>
              <w:top w:val="single" w:sz="4" w:space="0" w:color="auto"/>
              <w:left w:val="single" w:sz="4" w:space="0" w:color="auto"/>
              <w:bottom w:val="single" w:sz="4" w:space="0" w:color="auto"/>
              <w:right w:val="single" w:sz="4" w:space="0" w:color="auto"/>
            </w:tcBorders>
            <w:hideMark/>
          </w:tcPr>
          <w:p w:rsidR="00EF4413" w:rsidRPr="005173E1" w:rsidRDefault="00EF4413" w:rsidP="00EF4413">
            <w:pPr>
              <w:widowControl w:val="0"/>
              <w:autoSpaceDE w:val="0"/>
              <w:autoSpaceDN w:val="0"/>
              <w:jc w:val="center"/>
            </w:pPr>
            <w:r w:rsidRPr="005173E1">
              <w:rPr>
                <w:sz w:val="22"/>
                <w:szCs w:val="22"/>
              </w:rPr>
              <w:t>564.09</w:t>
            </w:r>
          </w:p>
        </w:tc>
      </w:tr>
    </w:tbl>
    <w:p w:rsidR="00EF4413" w:rsidRPr="005173E1" w:rsidRDefault="00EF4413" w:rsidP="00EF4413">
      <w:pPr>
        <w:autoSpaceDE w:val="0"/>
        <w:autoSpaceDN w:val="0"/>
        <w:adjustRightInd w:val="0"/>
        <w:spacing w:line="276" w:lineRule="auto"/>
        <w:ind w:firstLine="709"/>
        <w:jc w:val="both"/>
        <w:rPr>
          <w:b/>
        </w:rPr>
      </w:pPr>
    </w:p>
    <w:p w:rsidR="00EF4413" w:rsidRPr="005173E1" w:rsidRDefault="00EF4413" w:rsidP="00EF4413">
      <w:pPr>
        <w:jc w:val="center"/>
        <w:rPr>
          <w:b/>
        </w:rPr>
      </w:pPr>
      <w:r w:rsidRPr="005173E1">
        <w:rPr>
          <w:b/>
        </w:rPr>
        <w:t xml:space="preserve">Раздел 8. Контроль за реализацией мероприятий </w:t>
      </w:r>
      <w:r w:rsidRPr="005173E1">
        <w:rPr>
          <w:b/>
        </w:rPr>
        <w:br/>
        <w:t>в рамках муниципальной программы.</w:t>
      </w:r>
    </w:p>
    <w:p w:rsidR="00EF4413" w:rsidRPr="005173E1" w:rsidRDefault="00EF4413" w:rsidP="00EF4413">
      <w:pPr>
        <w:spacing w:line="276" w:lineRule="auto"/>
        <w:jc w:val="both"/>
      </w:pPr>
    </w:p>
    <w:p w:rsidR="00EF4413" w:rsidRPr="005173E1" w:rsidRDefault="00EF4413" w:rsidP="00EF4413">
      <w:pPr>
        <w:spacing w:line="276" w:lineRule="auto"/>
        <w:ind w:firstLine="709"/>
        <w:jc w:val="both"/>
      </w:pPr>
      <w:r w:rsidRPr="005173E1">
        <w:t>1. Контроль за реализацией мероприятий муниципальной программы осуществляет администрация Екатериновского сельского поселения Партизанского муниципального района.</w:t>
      </w:r>
    </w:p>
    <w:p w:rsidR="00EF4413" w:rsidRDefault="00EF4413" w:rsidP="00EF4413">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в 2018-2027 годы</w:t>
      </w:r>
      <w:r w:rsidRPr="00813BC8">
        <w:t>», утвержденной постановлением администрации Екатериновского сельского поселения от 12 августа 2019 г. № 75.</w:t>
      </w:r>
    </w:p>
    <w:p w:rsidR="00EF4413" w:rsidRPr="00813BC8" w:rsidRDefault="00EF4413" w:rsidP="00EF4413">
      <w:pPr>
        <w:spacing w:line="276" w:lineRule="auto"/>
        <w:ind w:firstLine="709"/>
        <w:jc w:val="both"/>
      </w:pPr>
      <w:r w:rsidRPr="00813BC8">
        <w:t>3. Общественный контроль осуществляется инициативными группами, подавшими заявки.</w:t>
      </w:r>
    </w:p>
    <w:p w:rsidR="00EF4413" w:rsidRPr="00813BC8" w:rsidRDefault="00EF4413" w:rsidP="00EF4413">
      <w:pPr>
        <w:spacing w:line="276" w:lineRule="auto"/>
        <w:ind w:firstLine="709"/>
        <w:jc w:val="both"/>
        <w:rPr>
          <w:b/>
        </w:rPr>
      </w:pPr>
    </w:p>
    <w:p w:rsidR="00EF4413" w:rsidRPr="00813BC8" w:rsidRDefault="00EF4413" w:rsidP="00EF4413">
      <w:pPr>
        <w:spacing w:line="276" w:lineRule="auto"/>
        <w:jc w:val="center"/>
        <w:rPr>
          <w:b/>
        </w:rPr>
      </w:pPr>
      <w:r>
        <w:rPr>
          <w:b/>
        </w:rPr>
        <w:t>Раздел 9</w:t>
      </w:r>
      <w:r w:rsidRPr="00813BC8">
        <w:rPr>
          <w:b/>
        </w:rPr>
        <w:t>. «Ожидаемые конечные результаты реализации Программы».</w:t>
      </w:r>
    </w:p>
    <w:p w:rsidR="00EF4413" w:rsidRPr="00813BC8" w:rsidRDefault="00EF4413" w:rsidP="00EF4413">
      <w:pPr>
        <w:spacing w:line="276" w:lineRule="auto"/>
        <w:ind w:firstLine="709"/>
        <w:jc w:val="both"/>
        <w:rPr>
          <w:b/>
        </w:rPr>
      </w:pPr>
    </w:p>
    <w:p w:rsidR="00EF4413" w:rsidRPr="00813BC8" w:rsidRDefault="00EF4413" w:rsidP="00EF4413">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EF4413" w:rsidRPr="00813BC8" w:rsidRDefault="00EF4413" w:rsidP="00EF4413">
      <w:pPr>
        <w:spacing w:line="276" w:lineRule="auto"/>
        <w:ind w:firstLine="709"/>
        <w:jc w:val="both"/>
      </w:pPr>
      <w:r w:rsidRPr="00813BC8">
        <w:t>Реализация данной Программы позволит выполнить комплекс работ:</w:t>
      </w:r>
    </w:p>
    <w:p w:rsidR="00EF4413" w:rsidRPr="00813BC8" w:rsidRDefault="00EF4413" w:rsidP="00EF4413">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EF4413" w:rsidRPr="00813BC8" w:rsidRDefault="00EF4413" w:rsidP="00EF4413">
      <w:pPr>
        <w:spacing w:line="276" w:lineRule="auto"/>
        <w:ind w:firstLine="709"/>
        <w:jc w:val="both"/>
      </w:pPr>
      <w:r w:rsidRPr="00813BC8">
        <w:rPr>
          <w:color w:val="000000"/>
        </w:rPr>
        <w:t>- бюджетные риски,</w:t>
      </w:r>
      <w:r>
        <w:rPr>
          <w:color w:val="000000"/>
        </w:rPr>
        <w:t xml:space="preserve"> </w:t>
      </w:r>
      <w:r w:rsidRPr="00813BC8">
        <w:t xml:space="preserve">связанные с дефицитом регионального бюджета и возможностью невыполнения своих обязательств по со финансированию мероприятий Программы; </w:t>
      </w:r>
    </w:p>
    <w:p w:rsidR="00EF4413" w:rsidRPr="00813BC8" w:rsidRDefault="00EF4413" w:rsidP="00EF4413">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EF4413" w:rsidRPr="00813BC8" w:rsidRDefault="00EF4413" w:rsidP="00EF4413">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EF4413" w:rsidRPr="00813BC8" w:rsidRDefault="00EF4413" w:rsidP="00EF4413">
      <w:pPr>
        <w:spacing w:line="276" w:lineRule="auto"/>
        <w:ind w:firstLine="709"/>
        <w:jc w:val="both"/>
      </w:pPr>
      <w:r w:rsidRPr="00813BC8">
        <w:t xml:space="preserve">- иные другие риски, которые могут препятствовать выполнению Программы. </w:t>
      </w:r>
    </w:p>
    <w:p w:rsidR="00EF4413" w:rsidRPr="00813BC8" w:rsidRDefault="00EF4413" w:rsidP="00EF4413">
      <w:pPr>
        <w:spacing w:line="276" w:lineRule="auto"/>
        <w:ind w:firstLine="709"/>
        <w:jc w:val="both"/>
      </w:pPr>
      <w:r w:rsidRPr="00813BC8">
        <w:t>В таком случае Программа подлежит корректировке.</w:t>
      </w:r>
    </w:p>
    <w:p w:rsidR="00EF4413" w:rsidRDefault="00EF4413" w:rsidP="00EF4413"/>
    <w:p w:rsidR="00EF4413" w:rsidRDefault="00EF4413" w:rsidP="00EF4413"/>
    <w:p w:rsidR="00EF4413" w:rsidRPr="00CD071C" w:rsidRDefault="00EF4413" w:rsidP="00EF4413">
      <w:pPr>
        <w:spacing w:line="100" w:lineRule="atLeast"/>
        <w:jc w:val="both"/>
        <w:rPr>
          <w:sz w:val="28"/>
          <w:szCs w:val="28"/>
        </w:rPr>
        <w:sectPr w:rsidR="00EF4413" w:rsidRPr="00CD071C" w:rsidSect="00ED67C0">
          <w:pgSz w:w="11906" w:h="16838"/>
          <w:pgMar w:top="1134" w:right="567" w:bottom="1134" w:left="1701" w:header="709" w:footer="709" w:gutter="0"/>
          <w:cols w:space="708"/>
          <w:docGrid w:linePitch="360"/>
        </w:sectPr>
      </w:pPr>
    </w:p>
    <w:p w:rsidR="00EF4413" w:rsidRPr="00F13CB5" w:rsidRDefault="00EF4413" w:rsidP="00EF4413">
      <w:pPr>
        <w:jc w:val="right"/>
      </w:pPr>
      <w:r w:rsidRPr="00F13CB5">
        <w:lastRenderedPageBreak/>
        <w:t>Приложение № 1</w:t>
      </w:r>
    </w:p>
    <w:p w:rsidR="00EF4413" w:rsidRPr="00F13CB5" w:rsidRDefault="00EF4413" w:rsidP="00EF4413">
      <w:pPr>
        <w:jc w:val="right"/>
      </w:pPr>
      <w:r w:rsidRPr="00F13CB5">
        <w:t>к программе «Формирование современной городской среды</w:t>
      </w:r>
    </w:p>
    <w:p w:rsidR="00EF4413" w:rsidRPr="00F13CB5" w:rsidRDefault="00EF4413" w:rsidP="00EF4413">
      <w:pPr>
        <w:jc w:val="right"/>
      </w:pPr>
      <w:r>
        <w:t xml:space="preserve"> на территории Екатериновского </w:t>
      </w:r>
      <w:r w:rsidRPr="00F13CB5">
        <w:t>сельского поселения</w:t>
      </w:r>
    </w:p>
    <w:p w:rsidR="00EF4413" w:rsidRPr="00F13CB5" w:rsidRDefault="00EF4413" w:rsidP="00EF4413">
      <w:pPr>
        <w:jc w:val="right"/>
      </w:pPr>
      <w:r w:rsidRPr="00F13CB5">
        <w:t xml:space="preserve"> Партизанского муниципального района в 2018-2027 годы»</w:t>
      </w:r>
    </w:p>
    <w:tbl>
      <w:tblPr>
        <w:tblW w:w="14422" w:type="dxa"/>
        <w:tblInd w:w="145" w:type="dxa"/>
        <w:tblLayout w:type="fixed"/>
        <w:tblLook w:val="04A0" w:firstRow="1" w:lastRow="0" w:firstColumn="1" w:lastColumn="0" w:noHBand="0" w:noVBand="1"/>
      </w:tblPr>
      <w:tblGrid>
        <w:gridCol w:w="569"/>
        <w:gridCol w:w="3846"/>
        <w:gridCol w:w="2240"/>
        <w:gridCol w:w="2180"/>
        <w:gridCol w:w="2100"/>
        <w:gridCol w:w="1928"/>
        <w:gridCol w:w="1559"/>
      </w:tblGrid>
      <w:tr w:rsidR="00EF4413" w:rsidRPr="00F13CB5" w:rsidTr="00EF4413">
        <w:trPr>
          <w:trHeight w:val="578"/>
        </w:trPr>
        <w:tc>
          <w:tcPr>
            <w:tcW w:w="14422" w:type="dxa"/>
            <w:gridSpan w:val="7"/>
            <w:noWrap/>
            <w:vAlign w:val="center"/>
            <w:hideMark/>
          </w:tcPr>
          <w:p w:rsidR="00EF4413" w:rsidRPr="00F13CB5" w:rsidRDefault="00EF4413" w:rsidP="00EF4413">
            <w:pPr>
              <w:jc w:val="center"/>
              <w:rPr>
                <w:b/>
                <w:bCs/>
                <w:color w:val="000000"/>
              </w:rPr>
            </w:pPr>
            <w:r w:rsidRPr="00F13CB5">
              <w:rPr>
                <w:b/>
                <w:bCs/>
                <w:color w:val="000000"/>
              </w:rPr>
              <w:t xml:space="preserve">ПЕРЕЧЕНЬ  </w:t>
            </w:r>
          </w:p>
        </w:tc>
      </w:tr>
      <w:tr w:rsidR="00EF4413" w:rsidRPr="00F13CB5" w:rsidTr="00EF4413">
        <w:trPr>
          <w:trHeight w:val="1260"/>
        </w:trPr>
        <w:tc>
          <w:tcPr>
            <w:tcW w:w="14422" w:type="dxa"/>
            <w:gridSpan w:val="7"/>
            <w:vAlign w:val="center"/>
            <w:hideMark/>
          </w:tcPr>
          <w:p w:rsidR="00EF4413" w:rsidRPr="00F13CB5" w:rsidRDefault="00EF4413" w:rsidP="00EF4413">
            <w:pPr>
              <w:jc w:val="center"/>
            </w:pPr>
            <w:r w:rsidRPr="00F13CB5">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2018-2027 годы </w:t>
            </w:r>
          </w:p>
        </w:tc>
      </w:tr>
      <w:tr w:rsidR="00EF4413" w:rsidTr="00EF4413">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EF4413" w:rsidRPr="00E857A3" w:rsidRDefault="00EF4413" w:rsidP="00EF4413">
            <w:pPr>
              <w:jc w:val="center"/>
              <w:rPr>
                <w:b/>
                <w:bCs/>
                <w:color w:val="000000"/>
              </w:rPr>
            </w:pPr>
            <w:r w:rsidRPr="00E857A3">
              <w:rPr>
                <w:b/>
                <w:bCs/>
                <w:color w:val="000000"/>
                <w:sz w:val="22"/>
                <w:szCs w:val="22"/>
              </w:rPr>
              <w:t>№</w:t>
            </w:r>
            <w:r w:rsidRPr="00E857A3">
              <w:rPr>
                <w:b/>
                <w:bCs/>
                <w:color w:val="000000"/>
                <w:sz w:val="22"/>
                <w:szCs w:val="22"/>
              </w:rPr>
              <w:br/>
              <w:t>п/п</w:t>
            </w:r>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EF4413" w:rsidRPr="00E857A3" w:rsidRDefault="00EF4413" w:rsidP="00EF4413">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448" w:type="dxa"/>
            <w:gridSpan w:val="4"/>
            <w:tcBorders>
              <w:top w:val="single" w:sz="4" w:space="0" w:color="auto"/>
              <w:left w:val="nil"/>
              <w:bottom w:val="single" w:sz="4" w:space="0" w:color="auto"/>
              <w:right w:val="single" w:sz="4" w:space="0" w:color="auto"/>
            </w:tcBorders>
            <w:vAlign w:val="center"/>
            <w:hideMark/>
          </w:tcPr>
          <w:p w:rsidR="00EF4413" w:rsidRPr="00E857A3" w:rsidRDefault="00EF4413" w:rsidP="00EF4413">
            <w:pPr>
              <w:jc w:val="center"/>
              <w:rPr>
                <w:b/>
                <w:bCs/>
                <w:color w:val="000000"/>
              </w:rPr>
            </w:pPr>
            <w:r w:rsidRPr="00E857A3">
              <w:rPr>
                <w:b/>
                <w:bCs/>
                <w:color w:val="000000"/>
                <w:sz w:val="22"/>
                <w:szCs w:val="22"/>
              </w:rPr>
              <w:t>Минимальный перечень видов работ</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F4413" w:rsidRPr="00E857A3" w:rsidRDefault="00EF4413" w:rsidP="00EF4413">
            <w:pPr>
              <w:jc w:val="center"/>
              <w:rPr>
                <w:b/>
                <w:bCs/>
                <w:color w:val="000000"/>
              </w:rPr>
            </w:pPr>
            <w:r w:rsidRPr="00E857A3">
              <w:rPr>
                <w:b/>
                <w:bCs/>
                <w:color w:val="000000"/>
                <w:sz w:val="22"/>
                <w:szCs w:val="22"/>
              </w:rPr>
              <w:t>Срок выполнения работ</w:t>
            </w:r>
          </w:p>
        </w:tc>
      </w:tr>
      <w:tr w:rsidR="00EF4413" w:rsidTr="00EF4413">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F4413" w:rsidRDefault="00EF4413" w:rsidP="00EF4413">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EF4413" w:rsidRDefault="00EF4413" w:rsidP="00EF4413">
            <w:pPr>
              <w:rPr>
                <w:b/>
                <w:bCs/>
                <w:color w:val="000000"/>
              </w:rPr>
            </w:pPr>
          </w:p>
        </w:tc>
        <w:tc>
          <w:tcPr>
            <w:tcW w:w="2240" w:type="dxa"/>
            <w:tcBorders>
              <w:top w:val="nil"/>
              <w:left w:val="nil"/>
              <w:bottom w:val="single" w:sz="4" w:space="0" w:color="auto"/>
              <w:right w:val="single" w:sz="4" w:space="0" w:color="auto"/>
            </w:tcBorders>
            <w:vAlign w:val="center"/>
            <w:hideMark/>
          </w:tcPr>
          <w:p w:rsidR="00EF4413" w:rsidRPr="00E857A3" w:rsidRDefault="00EF4413" w:rsidP="00EF4413">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EF4413" w:rsidRPr="00E857A3" w:rsidRDefault="00EF4413" w:rsidP="00EF4413">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EF4413" w:rsidRPr="00E857A3" w:rsidRDefault="00EF4413" w:rsidP="00EF4413">
            <w:pPr>
              <w:jc w:val="center"/>
              <w:rPr>
                <w:b/>
                <w:bCs/>
                <w:color w:val="000000"/>
              </w:rPr>
            </w:pPr>
            <w:r w:rsidRPr="00E857A3">
              <w:rPr>
                <w:b/>
                <w:bCs/>
                <w:color w:val="000000"/>
                <w:sz w:val="22"/>
                <w:szCs w:val="22"/>
              </w:rPr>
              <w:t>установка скамеек</w:t>
            </w:r>
          </w:p>
        </w:tc>
        <w:tc>
          <w:tcPr>
            <w:tcW w:w="1928" w:type="dxa"/>
            <w:tcBorders>
              <w:top w:val="nil"/>
              <w:left w:val="nil"/>
              <w:bottom w:val="single" w:sz="4" w:space="0" w:color="auto"/>
              <w:right w:val="single" w:sz="4" w:space="0" w:color="auto"/>
            </w:tcBorders>
            <w:vAlign w:val="center"/>
            <w:hideMark/>
          </w:tcPr>
          <w:p w:rsidR="00EF4413" w:rsidRPr="00E857A3" w:rsidRDefault="00EF4413" w:rsidP="00EF4413">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F4413" w:rsidRDefault="00EF4413" w:rsidP="00EF4413">
            <w:pPr>
              <w:rPr>
                <w:b/>
                <w:bCs/>
                <w:color w:val="000000"/>
              </w:rPr>
            </w:pPr>
          </w:p>
        </w:tc>
      </w:tr>
      <w:tr w:rsidR="00EF4413" w:rsidTr="00EF4413">
        <w:trPr>
          <w:trHeight w:val="300"/>
        </w:trPr>
        <w:tc>
          <w:tcPr>
            <w:tcW w:w="569" w:type="dxa"/>
            <w:tcBorders>
              <w:top w:val="nil"/>
              <w:left w:val="single" w:sz="4" w:space="0" w:color="auto"/>
              <w:bottom w:val="single" w:sz="4" w:space="0" w:color="auto"/>
              <w:right w:val="single" w:sz="4" w:space="0" w:color="auto"/>
            </w:tcBorders>
            <w:vAlign w:val="center"/>
            <w:hideMark/>
          </w:tcPr>
          <w:p w:rsidR="00EF4413" w:rsidRDefault="00EF4413" w:rsidP="00EF4413">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EF4413" w:rsidRDefault="00EF4413" w:rsidP="00EF4413">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EF4413" w:rsidRDefault="00EF4413" w:rsidP="00EF4413">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EF4413" w:rsidRDefault="00EF4413" w:rsidP="00EF4413">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EF4413" w:rsidRDefault="00EF4413" w:rsidP="00EF4413">
            <w:pPr>
              <w:jc w:val="center"/>
              <w:rPr>
                <w:color w:val="000000"/>
              </w:rPr>
            </w:pPr>
            <w:r>
              <w:rPr>
                <w:color w:val="000000"/>
              </w:rPr>
              <w:t>5</w:t>
            </w:r>
          </w:p>
        </w:tc>
        <w:tc>
          <w:tcPr>
            <w:tcW w:w="1928" w:type="dxa"/>
            <w:tcBorders>
              <w:top w:val="nil"/>
              <w:left w:val="nil"/>
              <w:bottom w:val="single" w:sz="4" w:space="0" w:color="auto"/>
              <w:right w:val="single" w:sz="4" w:space="0" w:color="auto"/>
            </w:tcBorders>
            <w:vAlign w:val="center"/>
            <w:hideMark/>
          </w:tcPr>
          <w:p w:rsidR="00EF4413" w:rsidRDefault="00EF4413" w:rsidP="00EF4413">
            <w:pPr>
              <w:jc w:val="center"/>
              <w:rPr>
                <w:color w:val="000000"/>
              </w:rPr>
            </w:pPr>
            <w:r>
              <w:rPr>
                <w:color w:val="000000"/>
              </w:rPr>
              <w:t>6</w:t>
            </w:r>
          </w:p>
        </w:tc>
        <w:tc>
          <w:tcPr>
            <w:tcW w:w="1559" w:type="dxa"/>
            <w:tcBorders>
              <w:top w:val="nil"/>
              <w:left w:val="nil"/>
              <w:bottom w:val="single" w:sz="4" w:space="0" w:color="auto"/>
              <w:right w:val="single" w:sz="4" w:space="0" w:color="auto"/>
            </w:tcBorders>
            <w:vAlign w:val="center"/>
            <w:hideMark/>
          </w:tcPr>
          <w:p w:rsidR="00EF4413" w:rsidRDefault="00EF4413" w:rsidP="00EF4413">
            <w:pPr>
              <w:jc w:val="center"/>
              <w:rPr>
                <w:color w:val="000000"/>
              </w:rPr>
            </w:pPr>
            <w:r>
              <w:rPr>
                <w:color w:val="000000"/>
              </w:rPr>
              <w:t>7</w:t>
            </w:r>
          </w:p>
        </w:tc>
      </w:tr>
      <w:tr w:rsidR="00EF4413" w:rsidRPr="001F0CAD" w:rsidTr="00EF4413">
        <w:trPr>
          <w:trHeight w:val="571"/>
        </w:trPr>
        <w:tc>
          <w:tcPr>
            <w:tcW w:w="569" w:type="dxa"/>
            <w:tcBorders>
              <w:top w:val="nil"/>
              <w:left w:val="single" w:sz="4" w:space="0" w:color="auto"/>
              <w:bottom w:val="single" w:sz="4" w:space="0" w:color="auto"/>
              <w:right w:val="single" w:sz="4" w:space="0" w:color="auto"/>
            </w:tcBorders>
            <w:noWrap/>
            <w:vAlign w:val="bottom"/>
            <w:hideMark/>
          </w:tcPr>
          <w:p w:rsidR="00EF4413" w:rsidRPr="00E857A3" w:rsidRDefault="00EF4413" w:rsidP="00EF4413">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EF4413" w:rsidRPr="00E857A3" w:rsidRDefault="00EF4413" w:rsidP="00EF4413">
            <w:pPr>
              <w:rPr>
                <w:color w:val="000000"/>
                <w:sz w:val="20"/>
                <w:szCs w:val="20"/>
              </w:rPr>
            </w:pPr>
            <w:r w:rsidRPr="00E857A3">
              <w:rPr>
                <w:sz w:val="20"/>
                <w:szCs w:val="20"/>
              </w:rPr>
              <w:t>Дворовая территория у многоквартирного дома № 11 по ул. Партизанская с. Екатериновка</w:t>
            </w:r>
          </w:p>
        </w:tc>
        <w:tc>
          <w:tcPr>
            <w:tcW w:w="224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r w:rsidR="00EF4413" w:rsidRPr="001F0CAD" w:rsidTr="00EF4413">
        <w:trPr>
          <w:trHeight w:val="637"/>
        </w:trPr>
        <w:tc>
          <w:tcPr>
            <w:tcW w:w="569" w:type="dxa"/>
            <w:tcBorders>
              <w:top w:val="nil"/>
              <w:left w:val="single" w:sz="4" w:space="0" w:color="auto"/>
              <w:bottom w:val="single" w:sz="4" w:space="0" w:color="auto"/>
              <w:right w:val="single" w:sz="4" w:space="0" w:color="auto"/>
            </w:tcBorders>
            <w:noWrap/>
            <w:vAlign w:val="bottom"/>
            <w:hideMark/>
          </w:tcPr>
          <w:p w:rsidR="00EF4413" w:rsidRPr="00E857A3" w:rsidRDefault="00EF4413" w:rsidP="00EF4413">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r w:rsidR="00EF4413" w:rsidRPr="001F0CAD" w:rsidTr="00EF4413">
        <w:trPr>
          <w:trHeight w:val="630"/>
        </w:trPr>
        <w:tc>
          <w:tcPr>
            <w:tcW w:w="569" w:type="dxa"/>
            <w:tcBorders>
              <w:top w:val="nil"/>
              <w:left w:val="single" w:sz="4" w:space="0" w:color="auto"/>
              <w:bottom w:val="single" w:sz="4" w:space="0" w:color="auto"/>
              <w:right w:val="single" w:sz="4" w:space="0" w:color="auto"/>
            </w:tcBorders>
            <w:noWrap/>
            <w:vAlign w:val="bottom"/>
            <w:hideMark/>
          </w:tcPr>
          <w:p w:rsidR="00EF4413" w:rsidRPr="00E857A3" w:rsidRDefault="00EF4413" w:rsidP="00EF4413">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r w:rsidR="00EF4413" w:rsidRPr="001F0CAD" w:rsidTr="00EF4413">
        <w:trPr>
          <w:trHeight w:val="630"/>
        </w:trPr>
        <w:tc>
          <w:tcPr>
            <w:tcW w:w="569" w:type="dxa"/>
            <w:tcBorders>
              <w:top w:val="nil"/>
              <w:left w:val="single" w:sz="4" w:space="0" w:color="auto"/>
              <w:bottom w:val="single" w:sz="4" w:space="0" w:color="auto"/>
              <w:right w:val="single" w:sz="4" w:space="0" w:color="auto"/>
            </w:tcBorders>
            <w:noWrap/>
            <w:vAlign w:val="bottom"/>
            <w:hideMark/>
          </w:tcPr>
          <w:p w:rsidR="00EF4413" w:rsidRPr="00E857A3" w:rsidRDefault="00EF4413" w:rsidP="00EF4413">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928"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r w:rsidR="00EF4413" w:rsidRPr="001F0CAD" w:rsidTr="00EF4413">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EF4413" w:rsidRPr="00E857A3" w:rsidRDefault="00EF4413" w:rsidP="00EF4413">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Pr>
                <w:color w:val="000000"/>
                <w:sz w:val="20"/>
                <w:szCs w:val="20"/>
              </w:rPr>
              <w:t>2019</w:t>
            </w:r>
            <w:r w:rsidRPr="00E857A3">
              <w:rPr>
                <w:color w:val="000000"/>
                <w:sz w:val="20"/>
                <w:szCs w:val="20"/>
              </w:rPr>
              <w:t xml:space="preserve"> год</w:t>
            </w:r>
          </w:p>
        </w:tc>
      </w:tr>
      <w:tr w:rsidR="00EF4413" w:rsidRPr="001F0CAD" w:rsidTr="00EF4413">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Дворовая территория у</w:t>
            </w:r>
            <w:r>
              <w:rPr>
                <w:sz w:val="20"/>
                <w:szCs w:val="20"/>
              </w:rPr>
              <w:t xml:space="preserve"> многоквартирного дома № 25 по </w:t>
            </w:r>
            <w:r w:rsidRPr="00E857A3">
              <w:rPr>
                <w:sz w:val="20"/>
                <w:szCs w:val="20"/>
              </w:rPr>
              <w:t xml:space="preserve">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r w:rsidR="00EF4413" w:rsidRPr="001F0CAD" w:rsidTr="00EF4413">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EF4413" w:rsidRPr="00E857A3" w:rsidRDefault="00EF4413" w:rsidP="00EF4413">
            <w:pPr>
              <w:rPr>
                <w:sz w:val="20"/>
                <w:szCs w:val="20"/>
              </w:rPr>
            </w:pPr>
            <w:r w:rsidRPr="00E857A3">
              <w:rPr>
                <w:sz w:val="20"/>
                <w:szCs w:val="20"/>
              </w:rPr>
              <w:t xml:space="preserve">Дворовая территория у многоквартирного дома № 27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928" w:type="dxa"/>
            <w:tcBorders>
              <w:top w:val="single" w:sz="4" w:space="0" w:color="auto"/>
              <w:left w:val="single" w:sz="4" w:space="0" w:color="auto"/>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r w:rsidR="00EF4413" w:rsidRPr="001F0CAD" w:rsidTr="00EF4413">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Pr>
                <w:sz w:val="20"/>
                <w:szCs w:val="20"/>
              </w:rPr>
              <w:br/>
            </w:r>
            <w:r w:rsidRPr="00E857A3">
              <w:rPr>
                <w:sz w:val="20"/>
                <w:szCs w:val="20"/>
              </w:rPr>
              <w:t>с.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EF4413" w:rsidRPr="00E857A3" w:rsidRDefault="00EF4413" w:rsidP="00EF4413">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928" w:type="dxa"/>
            <w:tcBorders>
              <w:top w:val="single" w:sz="4" w:space="0" w:color="auto"/>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r w:rsidRPr="00E857A3">
              <w:rPr>
                <w:color w:val="000000"/>
                <w:sz w:val="20"/>
                <w:szCs w:val="20"/>
              </w:rPr>
              <w:t>-</w:t>
            </w:r>
          </w:p>
        </w:tc>
        <w:tc>
          <w:tcPr>
            <w:tcW w:w="1559" w:type="dxa"/>
            <w:tcBorders>
              <w:top w:val="single" w:sz="4" w:space="0" w:color="auto"/>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p>
        </w:tc>
      </w:tr>
      <w:tr w:rsidR="00EF4413" w:rsidRPr="001F0CAD" w:rsidTr="00EF4413">
        <w:trPr>
          <w:trHeight w:val="630"/>
        </w:trPr>
        <w:tc>
          <w:tcPr>
            <w:tcW w:w="569" w:type="dxa"/>
            <w:tcBorders>
              <w:top w:val="nil"/>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Введен в эксплуатацию в 2015г</w:t>
            </w:r>
          </w:p>
        </w:tc>
      </w:tr>
      <w:tr w:rsidR="00EF4413" w:rsidRPr="001F0CAD" w:rsidTr="00EF4413">
        <w:trPr>
          <w:trHeight w:val="639"/>
        </w:trPr>
        <w:tc>
          <w:tcPr>
            <w:tcW w:w="569" w:type="dxa"/>
            <w:tcBorders>
              <w:top w:val="nil"/>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EF4413" w:rsidRPr="00E857A3" w:rsidRDefault="00EF4413" w:rsidP="00EF4413">
            <w:pPr>
              <w:rPr>
                <w:color w:val="000000"/>
                <w:sz w:val="20"/>
                <w:szCs w:val="20"/>
              </w:rPr>
            </w:pPr>
          </w:p>
        </w:tc>
        <w:tc>
          <w:tcPr>
            <w:tcW w:w="218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r w:rsidR="00EF4413" w:rsidRPr="001F0CAD" w:rsidTr="00EF4413">
        <w:trPr>
          <w:trHeight w:val="630"/>
        </w:trPr>
        <w:tc>
          <w:tcPr>
            <w:tcW w:w="569" w:type="dxa"/>
            <w:tcBorders>
              <w:top w:val="nil"/>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sidRPr="001F0CAD">
              <w:rPr>
                <w:color w:val="000000"/>
                <w:sz w:val="22"/>
                <w:szCs w:val="22"/>
              </w:rPr>
              <w:t>1</w:t>
            </w:r>
            <w:r>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r w:rsidR="00EF4413" w:rsidRPr="001F0CAD" w:rsidTr="00EF4413">
        <w:trPr>
          <w:trHeight w:val="630"/>
        </w:trPr>
        <w:tc>
          <w:tcPr>
            <w:tcW w:w="569" w:type="dxa"/>
            <w:tcBorders>
              <w:top w:val="nil"/>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sidRPr="001F0CAD">
              <w:rPr>
                <w:color w:val="000000"/>
                <w:sz w:val="22"/>
                <w:szCs w:val="22"/>
              </w:rPr>
              <w:t>1</w:t>
            </w:r>
            <w:r>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Pr>
                <w:color w:val="000000"/>
                <w:sz w:val="20"/>
                <w:szCs w:val="20"/>
              </w:rPr>
              <w:t>2027</w:t>
            </w:r>
          </w:p>
        </w:tc>
      </w:tr>
      <w:tr w:rsidR="00EF4413" w:rsidRPr="001F0CAD" w:rsidTr="00EF4413">
        <w:trPr>
          <w:trHeight w:val="630"/>
        </w:trPr>
        <w:tc>
          <w:tcPr>
            <w:tcW w:w="569" w:type="dxa"/>
            <w:tcBorders>
              <w:top w:val="nil"/>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sidRPr="001F0CAD">
              <w:rPr>
                <w:color w:val="000000"/>
                <w:sz w:val="22"/>
                <w:szCs w:val="22"/>
              </w:rPr>
              <w:t>1</w:t>
            </w:r>
            <w:r>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Дворовая территория у многоквартирного дома № 3 А по ул. Советская с. Екатериновка</w:t>
            </w:r>
          </w:p>
        </w:tc>
        <w:tc>
          <w:tcPr>
            <w:tcW w:w="2240" w:type="dxa"/>
            <w:tcBorders>
              <w:top w:val="nil"/>
              <w:left w:val="single" w:sz="4" w:space="0" w:color="auto"/>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2018 год</w:t>
            </w:r>
          </w:p>
        </w:tc>
      </w:tr>
      <w:tr w:rsidR="00EF4413" w:rsidRPr="001F0CAD" w:rsidTr="00EF4413">
        <w:trPr>
          <w:trHeight w:val="630"/>
        </w:trPr>
        <w:tc>
          <w:tcPr>
            <w:tcW w:w="569" w:type="dxa"/>
            <w:tcBorders>
              <w:top w:val="nil"/>
              <w:left w:val="single" w:sz="4" w:space="0" w:color="auto"/>
              <w:bottom w:val="single" w:sz="4" w:space="0" w:color="auto"/>
              <w:right w:val="single" w:sz="4" w:space="0" w:color="auto"/>
            </w:tcBorders>
            <w:noWrap/>
            <w:vAlign w:val="bottom"/>
          </w:tcPr>
          <w:p w:rsidR="00EF4413" w:rsidRPr="001F0CAD" w:rsidRDefault="00EF4413" w:rsidP="00EF4413">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Pr>
                <w:sz w:val="20"/>
                <w:szCs w:val="20"/>
              </w:rPr>
              <w:br/>
            </w:r>
            <w:r w:rsidRPr="00E857A3">
              <w:rPr>
                <w:sz w:val="20"/>
                <w:szCs w:val="20"/>
              </w:rPr>
              <w:t>с. Екатериновка</w:t>
            </w:r>
          </w:p>
        </w:tc>
        <w:tc>
          <w:tcPr>
            <w:tcW w:w="2240" w:type="dxa"/>
            <w:tcBorders>
              <w:top w:val="nil"/>
              <w:left w:val="single" w:sz="4" w:space="0" w:color="auto"/>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1928" w:type="dxa"/>
            <w:tcBorders>
              <w:top w:val="nil"/>
              <w:left w:val="nil"/>
              <w:bottom w:val="single" w:sz="4" w:space="0" w:color="auto"/>
              <w:right w:val="single" w:sz="4" w:space="0" w:color="auto"/>
            </w:tcBorders>
            <w:noWrap/>
            <w:vAlign w:val="center"/>
          </w:tcPr>
          <w:p w:rsidR="00EF4413" w:rsidRPr="00E857A3" w:rsidRDefault="00EF4413" w:rsidP="00EF4413">
            <w:pPr>
              <w:jc w:val="center"/>
              <w:rPr>
                <w:color w:val="000000"/>
                <w:sz w:val="20"/>
                <w:szCs w:val="20"/>
              </w:rPr>
            </w:pPr>
          </w:p>
        </w:tc>
        <w:tc>
          <w:tcPr>
            <w:tcW w:w="1559" w:type="dxa"/>
            <w:tcBorders>
              <w:top w:val="nil"/>
              <w:left w:val="nil"/>
              <w:bottom w:val="single" w:sz="4" w:space="0" w:color="auto"/>
              <w:right w:val="single" w:sz="4" w:space="0" w:color="auto"/>
            </w:tcBorders>
            <w:noWrap/>
            <w:vAlign w:val="bottom"/>
          </w:tcPr>
          <w:p w:rsidR="00EF4413" w:rsidRPr="00E857A3" w:rsidRDefault="00EF4413" w:rsidP="00EF4413">
            <w:pPr>
              <w:rPr>
                <w:color w:val="000000"/>
                <w:sz w:val="20"/>
                <w:szCs w:val="20"/>
              </w:rPr>
            </w:pPr>
            <w:r w:rsidRPr="00E857A3">
              <w:rPr>
                <w:color w:val="000000"/>
                <w:sz w:val="20"/>
                <w:szCs w:val="20"/>
              </w:rPr>
              <w:t>Введен в эксплуатацию в 2015г</w:t>
            </w:r>
          </w:p>
        </w:tc>
      </w:tr>
      <w:tr w:rsidR="00EF4413" w:rsidRPr="001F0CAD" w:rsidTr="00EF4413">
        <w:trPr>
          <w:trHeight w:val="630"/>
        </w:trPr>
        <w:tc>
          <w:tcPr>
            <w:tcW w:w="569" w:type="dxa"/>
            <w:tcBorders>
              <w:top w:val="nil"/>
              <w:left w:val="single" w:sz="4" w:space="0" w:color="auto"/>
              <w:bottom w:val="single" w:sz="4" w:space="0" w:color="auto"/>
              <w:right w:val="single" w:sz="4" w:space="0" w:color="auto"/>
            </w:tcBorders>
            <w:noWrap/>
            <w:vAlign w:val="bottom"/>
            <w:hideMark/>
          </w:tcPr>
          <w:p w:rsidR="00EF4413" w:rsidRPr="001F0CAD" w:rsidRDefault="00EF4413" w:rsidP="00EF4413">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EF4413" w:rsidRPr="00E857A3" w:rsidRDefault="00EF4413" w:rsidP="00EF4413">
            <w:pPr>
              <w:spacing w:line="100" w:lineRule="atLeast"/>
              <w:rPr>
                <w:sz w:val="20"/>
                <w:szCs w:val="20"/>
              </w:rPr>
            </w:pPr>
            <w:r w:rsidRPr="00E857A3">
              <w:rPr>
                <w:sz w:val="20"/>
                <w:szCs w:val="20"/>
              </w:rPr>
              <w:t>Дворовая территория у многоквартирного дома № 3 по ул. Советскаяс.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928" w:type="dxa"/>
            <w:tcBorders>
              <w:top w:val="nil"/>
              <w:left w:val="nil"/>
              <w:bottom w:val="single" w:sz="4" w:space="0" w:color="auto"/>
              <w:right w:val="single" w:sz="4" w:space="0" w:color="auto"/>
            </w:tcBorders>
            <w:noWrap/>
            <w:vAlign w:val="center"/>
            <w:hideMark/>
          </w:tcPr>
          <w:p w:rsidR="00EF4413" w:rsidRPr="004F3126" w:rsidRDefault="00EF4413" w:rsidP="00EF4413">
            <w:pPr>
              <w:jc w:val="center"/>
              <w:rPr>
                <w:color w:val="000000"/>
                <w:sz w:val="20"/>
                <w:szCs w:val="20"/>
              </w:rPr>
            </w:pPr>
            <w:r w:rsidRPr="004F3126">
              <w:rPr>
                <w:color w:val="000000"/>
                <w:sz w:val="20"/>
                <w:szCs w:val="20"/>
              </w:rPr>
              <w:t>+</w:t>
            </w:r>
          </w:p>
        </w:tc>
        <w:tc>
          <w:tcPr>
            <w:tcW w:w="1559" w:type="dxa"/>
            <w:tcBorders>
              <w:top w:val="nil"/>
              <w:left w:val="nil"/>
              <w:bottom w:val="single" w:sz="4" w:space="0" w:color="auto"/>
              <w:right w:val="single" w:sz="4" w:space="0" w:color="auto"/>
            </w:tcBorders>
            <w:noWrap/>
            <w:vAlign w:val="bottom"/>
            <w:hideMark/>
          </w:tcPr>
          <w:p w:rsidR="00EF4413" w:rsidRPr="00E857A3" w:rsidRDefault="00EF4413" w:rsidP="00EF4413">
            <w:pPr>
              <w:rPr>
                <w:color w:val="000000"/>
                <w:sz w:val="20"/>
                <w:szCs w:val="20"/>
              </w:rPr>
            </w:pPr>
            <w:r w:rsidRPr="00E857A3">
              <w:rPr>
                <w:color w:val="000000"/>
                <w:sz w:val="20"/>
                <w:szCs w:val="20"/>
              </w:rPr>
              <w:t>Отказ от участия в программе</w:t>
            </w:r>
          </w:p>
        </w:tc>
      </w:tr>
    </w:tbl>
    <w:p w:rsidR="00EF4413" w:rsidRDefault="00EF4413" w:rsidP="00EF4413">
      <w:pPr>
        <w:jc w:val="center"/>
        <w:rPr>
          <w:b/>
          <w:sz w:val="22"/>
          <w:szCs w:val="22"/>
        </w:rPr>
      </w:pPr>
    </w:p>
    <w:p w:rsidR="00EF4413" w:rsidRPr="001F0CAD" w:rsidRDefault="00EF4413" w:rsidP="00EF4413">
      <w:pPr>
        <w:jc w:val="center"/>
        <w:rPr>
          <w:b/>
          <w:sz w:val="22"/>
          <w:szCs w:val="22"/>
        </w:rPr>
      </w:pPr>
    </w:p>
    <w:p w:rsidR="00EF4413" w:rsidRDefault="00EF4413" w:rsidP="00EF4413">
      <w:pPr>
        <w:jc w:val="center"/>
        <w:rPr>
          <w:b/>
        </w:rPr>
      </w:pPr>
    </w:p>
    <w:p w:rsidR="00EF4413" w:rsidRDefault="00EF4413" w:rsidP="00EF4413">
      <w:pPr>
        <w:jc w:val="center"/>
        <w:rPr>
          <w:b/>
        </w:rPr>
      </w:pPr>
    </w:p>
    <w:p w:rsidR="00EF4413" w:rsidRDefault="00EF4413" w:rsidP="00EF4413">
      <w:pPr>
        <w:jc w:val="center"/>
        <w:rPr>
          <w:b/>
        </w:rPr>
      </w:pPr>
    </w:p>
    <w:p w:rsidR="00EF4413" w:rsidRDefault="00EF4413" w:rsidP="00EF4413">
      <w:pPr>
        <w:jc w:val="center"/>
        <w:rPr>
          <w:b/>
        </w:rPr>
      </w:pPr>
    </w:p>
    <w:p w:rsidR="00EF4413" w:rsidRDefault="00EF4413" w:rsidP="00EF4413">
      <w:pPr>
        <w:jc w:val="center"/>
        <w:rPr>
          <w:b/>
        </w:rPr>
      </w:pPr>
    </w:p>
    <w:p w:rsidR="00EF4413" w:rsidRDefault="00EF4413" w:rsidP="00EF4413">
      <w:pPr>
        <w:jc w:val="center"/>
        <w:rPr>
          <w:b/>
        </w:rPr>
      </w:pPr>
    </w:p>
    <w:p w:rsidR="00EF4413" w:rsidRDefault="00EF4413" w:rsidP="00EF4413">
      <w:pPr>
        <w:jc w:val="center"/>
        <w:rPr>
          <w:b/>
        </w:rPr>
      </w:pPr>
    </w:p>
    <w:p w:rsidR="00EF4413" w:rsidRDefault="00EF4413" w:rsidP="00EF4413">
      <w:pPr>
        <w:jc w:val="center"/>
        <w:rPr>
          <w:b/>
        </w:rPr>
      </w:pPr>
    </w:p>
    <w:p w:rsidR="00EF4413" w:rsidRDefault="00EF4413" w:rsidP="00EF4413">
      <w:pPr>
        <w:jc w:val="center"/>
        <w:rPr>
          <w:b/>
        </w:rPr>
      </w:pPr>
    </w:p>
    <w:p w:rsidR="00EF4413" w:rsidRDefault="00EF4413" w:rsidP="00EF4413">
      <w:pPr>
        <w:jc w:val="center"/>
        <w:rPr>
          <w:b/>
        </w:rPr>
      </w:pPr>
    </w:p>
    <w:p w:rsidR="00EF4413" w:rsidRPr="00F13CB5" w:rsidRDefault="00EF4413" w:rsidP="00EF4413">
      <w:pPr>
        <w:jc w:val="right"/>
      </w:pPr>
      <w:r w:rsidRPr="00F13CB5">
        <w:lastRenderedPageBreak/>
        <w:t>Приложение № 2</w:t>
      </w:r>
    </w:p>
    <w:p w:rsidR="00EF4413" w:rsidRPr="00F13CB5" w:rsidRDefault="00EF4413" w:rsidP="00EF4413">
      <w:pPr>
        <w:jc w:val="right"/>
      </w:pPr>
      <w:r w:rsidRPr="00F13CB5">
        <w:t>к программе «Формирование современной городской среды</w:t>
      </w:r>
    </w:p>
    <w:p w:rsidR="00EF4413" w:rsidRPr="00F13CB5" w:rsidRDefault="00EF4413" w:rsidP="00EF4413">
      <w:pPr>
        <w:jc w:val="right"/>
      </w:pPr>
      <w:r>
        <w:t xml:space="preserve"> на территории Екатериновского </w:t>
      </w:r>
      <w:r w:rsidRPr="00F13CB5">
        <w:t>сельского поселения</w:t>
      </w:r>
    </w:p>
    <w:p w:rsidR="00EF4413" w:rsidRPr="00F13CB5" w:rsidRDefault="00EF4413" w:rsidP="00EF4413">
      <w:pPr>
        <w:jc w:val="right"/>
      </w:pPr>
      <w:r w:rsidRPr="00F13CB5">
        <w:t xml:space="preserve"> Партизанского муниципального района в 2018-2027 годы»</w:t>
      </w:r>
    </w:p>
    <w:p w:rsidR="00EF4413" w:rsidRPr="00F13CB5" w:rsidRDefault="00EF4413" w:rsidP="00EF4413">
      <w:pPr>
        <w:jc w:val="center"/>
        <w:rPr>
          <w:b/>
        </w:rPr>
      </w:pPr>
    </w:p>
    <w:tbl>
      <w:tblPr>
        <w:tblW w:w="14607" w:type="dxa"/>
        <w:tblInd w:w="24" w:type="dxa"/>
        <w:tblLayout w:type="fixed"/>
        <w:tblCellMar>
          <w:left w:w="30" w:type="dxa"/>
          <w:right w:w="30" w:type="dxa"/>
        </w:tblCellMar>
        <w:tblLook w:val="04A0" w:firstRow="1" w:lastRow="0" w:firstColumn="1" w:lastColumn="0" w:noHBand="0" w:noVBand="1"/>
      </w:tblPr>
      <w:tblGrid>
        <w:gridCol w:w="630"/>
        <w:gridCol w:w="6158"/>
        <w:gridCol w:w="4970"/>
        <w:gridCol w:w="127"/>
        <w:gridCol w:w="619"/>
        <w:gridCol w:w="2103"/>
      </w:tblGrid>
      <w:tr w:rsidR="00EF4413" w:rsidRPr="00F13CB5" w:rsidTr="00EF4413">
        <w:trPr>
          <w:trHeight w:val="430"/>
        </w:trPr>
        <w:tc>
          <w:tcPr>
            <w:tcW w:w="14607" w:type="dxa"/>
            <w:gridSpan w:val="6"/>
            <w:hideMark/>
          </w:tcPr>
          <w:p w:rsidR="00EF4413" w:rsidRPr="00F13CB5" w:rsidRDefault="00EF4413" w:rsidP="00EF4413">
            <w:pPr>
              <w:autoSpaceDE w:val="0"/>
              <w:autoSpaceDN w:val="0"/>
              <w:adjustRightInd w:val="0"/>
              <w:jc w:val="center"/>
              <w:rPr>
                <w:rFonts w:eastAsia="Calibri"/>
                <w:b/>
                <w:bCs/>
                <w:color w:val="000000"/>
              </w:rPr>
            </w:pPr>
            <w:r w:rsidRPr="00F13CB5">
              <w:rPr>
                <w:rFonts w:eastAsia="Calibri"/>
                <w:b/>
                <w:bCs/>
                <w:color w:val="000000"/>
              </w:rPr>
              <w:t>ПЕРЕЧЕНЬ</w:t>
            </w:r>
          </w:p>
        </w:tc>
      </w:tr>
      <w:tr w:rsidR="00EF4413" w:rsidRPr="00F13CB5" w:rsidTr="00EF4413">
        <w:trPr>
          <w:trHeight w:val="883"/>
        </w:trPr>
        <w:tc>
          <w:tcPr>
            <w:tcW w:w="14607" w:type="dxa"/>
            <w:gridSpan w:val="6"/>
          </w:tcPr>
          <w:p w:rsidR="00EF4413" w:rsidRPr="00F13CB5" w:rsidRDefault="00EF4413" w:rsidP="00EF4413">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на 2018-2027 годы </w:t>
            </w:r>
          </w:p>
          <w:p w:rsidR="00EF4413" w:rsidRPr="00F13CB5" w:rsidRDefault="00EF4413" w:rsidP="00EF4413">
            <w:pPr>
              <w:autoSpaceDE w:val="0"/>
              <w:autoSpaceDN w:val="0"/>
              <w:adjustRightInd w:val="0"/>
              <w:jc w:val="center"/>
              <w:rPr>
                <w:rFonts w:eastAsia="Calibri"/>
                <w:color w:val="000000"/>
              </w:rPr>
            </w:pPr>
          </w:p>
        </w:tc>
      </w:tr>
      <w:tr w:rsidR="00EF4413" w:rsidTr="00EF4413">
        <w:trPr>
          <w:trHeight w:val="245"/>
        </w:trPr>
        <w:tc>
          <w:tcPr>
            <w:tcW w:w="630" w:type="dxa"/>
            <w:tcBorders>
              <w:top w:val="nil"/>
              <w:left w:val="nil"/>
              <w:bottom w:val="single" w:sz="4" w:space="0" w:color="auto"/>
              <w:right w:val="nil"/>
            </w:tcBorders>
          </w:tcPr>
          <w:p w:rsidR="00EF4413" w:rsidRDefault="00EF4413" w:rsidP="00EF4413">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EF4413" w:rsidRDefault="00EF4413" w:rsidP="00EF4413">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EF4413" w:rsidRDefault="00EF4413" w:rsidP="00EF4413">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EF4413" w:rsidRDefault="00EF4413" w:rsidP="00EF4413">
            <w:pPr>
              <w:autoSpaceDE w:val="0"/>
              <w:autoSpaceDN w:val="0"/>
              <w:adjustRightInd w:val="0"/>
              <w:jc w:val="center"/>
              <w:rPr>
                <w:rFonts w:eastAsia="Calibri"/>
                <w:color w:val="000000"/>
              </w:rPr>
            </w:pPr>
          </w:p>
        </w:tc>
        <w:tc>
          <w:tcPr>
            <w:tcW w:w="2722" w:type="dxa"/>
            <w:gridSpan w:val="2"/>
            <w:tcBorders>
              <w:top w:val="nil"/>
              <w:left w:val="nil"/>
              <w:bottom w:val="single" w:sz="4" w:space="0" w:color="auto"/>
              <w:right w:val="nil"/>
            </w:tcBorders>
          </w:tcPr>
          <w:p w:rsidR="00EF4413" w:rsidRDefault="00EF4413" w:rsidP="00EF4413">
            <w:pPr>
              <w:autoSpaceDE w:val="0"/>
              <w:autoSpaceDN w:val="0"/>
              <w:adjustRightInd w:val="0"/>
              <w:jc w:val="right"/>
              <w:rPr>
                <w:rFonts w:eastAsia="Calibri"/>
                <w:color w:val="000000"/>
              </w:rPr>
            </w:pPr>
          </w:p>
        </w:tc>
      </w:tr>
      <w:tr w:rsidR="00EF4413" w:rsidRPr="00971AF1" w:rsidTr="00EF4413">
        <w:trPr>
          <w:trHeight w:val="559"/>
        </w:trPr>
        <w:tc>
          <w:tcPr>
            <w:tcW w:w="630" w:type="dxa"/>
            <w:tcBorders>
              <w:top w:val="single" w:sz="4" w:space="0" w:color="auto"/>
              <w:left w:val="single" w:sz="4" w:space="0" w:color="auto"/>
              <w:bottom w:val="single" w:sz="4" w:space="0" w:color="auto"/>
              <w:right w:val="single" w:sz="4" w:space="0" w:color="auto"/>
            </w:tcBorders>
            <w:hideMark/>
          </w:tcPr>
          <w:p w:rsidR="00EF4413" w:rsidRPr="00971AF1" w:rsidRDefault="00EF4413" w:rsidP="00EF4413">
            <w:pPr>
              <w:autoSpaceDE w:val="0"/>
              <w:autoSpaceDN w:val="0"/>
              <w:adjustRightInd w:val="0"/>
              <w:jc w:val="center"/>
              <w:rPr>
                <w:rFonts w:eastAsia="Calibri"/>
                <w:b/>
                <w:bCs/>
                <w:color w:val="000000"/>
              </w:rPr>
            </w:pPr>
            <w:r w:rsidRPr="00971AF1">
              <w:rPr>
                <w:rFonts w:eastAsia="Calibri"/>
                <w:b/>
                <w:bCs/>
                <w:color w:val="000000"/>
                <w:sz w:val="22"/>
                <w:szCs w:val="22"/>
              </w:rPr>
              <w:t>№</w:t>
            </w:r>
          </w:p>
          <w:p w:rsidR="00EF4413" w:rsidRPr="00971AF1" w:rsidRDefault="00EF4413" w:rsidP="00EF4413">
            <w:pPr>
              <w:autoSpaceDE w:val="0"/>
              <w:autoSpaceDN w:val="0"/>
              <w:adjustRightInd w:val="0"/>
              <w:jc w:val="center"/>
              <w:rPr>
                <w:rFonts w:eastAsia="Calibri"/>
                <w:b/>
                <w:bCs/>
                <w:color w:val="000000"/>
              </w:rPr>
            </w:pPr>
            <w:r w:rsidRPr="00971AF1">
              <w:rPr>
                <w:rFonts w:eastAsia="Calibri"/>
                <w:b/>
                <w:bCs/>
                <w:color w:val="000000"/>
                <w:sz w:val="22"/>
                <w:szCs w:val="22"/>
              </w:rPr>
              <w:t>п/п</w:t>
            </w:r>
          </w:p>
        </w:tc>
        <w:tc>
          <w:tcPr>
            <w:tcW w:w="6158" w:type="dxa"/>
            <w:tcBorders>
              <w:top w:val="single" w:sz="4" w:space="0" w:color="auto"/>
              <w:left w:val="single" w:sz="4" w:space="0" w:color="auto"/>
              <w:bottom w:val="single" w:sz="4" w:space="0" w:color="auto"/>
              <w:right w:val="single" w:sz="4" w:space="0" w:color="auto"/>
            </w:tcBorders>
            <w:hideMark/>
          </w:tcPr>
          <w:p w:rsidR="00EF4413" w:rsidRPr="00971AF1" w:rsidRDefault="00EF4413" w:rsidP="00EF4413">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EF4413" w:rsidRPr="00971AF1" w:rsidRDefault="00EF4413" w:rsidP="00EF4413">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849" w:type="dxa"/>
            <w:gridSpan w:val="3"/>
            <w:tcBorders>
              <w:top w:val="single" w:sz="4" w:space="0" w:color="auto"/>
              <w:left w:val="single" w:sz="4" w:space="0" w:color="auto"/>
              <w:bottom w:val="single" w:sz="4" w:space="0" w:color="auto"/>
              <w:right w:val="single" w:sz="4" w:space="0" w:color="auto"/>
            </w:tcBorders>
            <w:hideMark/>
          </w:tcPr>
          <w:p w:rsidR="00EF4413" w:rsidRPr="00971AF1" w:rsidRDefault="00EF4413" w:rsidP="00EF4413">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EF4413" w:rsidRPr="00971AF1" w:rsidTr="00EF4413">
        <w:trPr>
          <w:trHeight w:val="312"/>
        </w:trPr>
        <w:tc>
          <w:tcPr>
            <w:tcW w:w="630" w:type="dxa"/>
            <w:tcBorders>
              <w:top w:val="single" w:sz="4" w:space="0" w:color="auto"/>
              <w:left w:val="single" w:sz="6" w:space="0" w:color="auto"/>
              <w:bottom w:val="single" w:sz="6" w:space="0" w:color="auto"/>
              <w:right w:val="single" w:sz="6" w:space="0" w:color="auto"/>
            </w:tcBorders>
            <w:hideMark/>
          </w:tcPr>
          <w:p w:rsidR="00EF4413" w:rsidRPr="00971AF1" w:rsidRDefault="00EF4413" w:rsidP="00EF4413">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EF4413" w:rsidRPr="00971AF1" w:rsidRDefault="00EF4413" w:rsidP="00EF4413">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EF4413" w:rsidRPr="00971AF1" w:rsidRDefault="00EF4413" w:rsidP="00EF4413">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EF4413" w:rsidRPr="00971AF1" w:rsidRDefault="00EF4413" w:rsidP="00EF4413">
            <w:pPr>
              <w:autoSpaceDE w:val="0"/>
              <w:autoSpaceDN w:val="0"/>
              <w:adjustRightInd w:val="0"/>
              <w:jc w:val="center"/>
              <w:rPr>
                <w:rFonts w:eastAsia="Calibri"/>
                <w:color w:val="000000"/>
              </w:rPr>
            </w:pPr>
            <w:r w:rsidRPr="00971AF1">
              <w:rPr>
                <w:rFonts w:eastAsia="Calibri"/>
                <w:color w:val="000000"/>
                <w:sz w:val="22"/>
                <w:szCs w:val="22"/>
              </w:rPr>
              <w:t>4</w:t>
            </w:r>
          </w:p>
        </w:tc>
        <w:tc>
          <w:tcPr>
            <w:tcW w:w="2103" w:type="dxa"/>
            <w:tcBorders>
              <w:top w:val="single" w:sz="4" w:space="0" w:color="auto"/>
              <w:left w:val="nil"/>
              <w:bottom w:val="single" w:sz="4" w:space="0" w:color="auto"/>
              <w:right w:val="single" w:sz="6" w:space="0" w:color="auto"/>
            </w:tcBorders>
          </w:tcPr>
          <w:p w:rsidR="00EF4413" w:rsidRPr="00971AF1" w:rsidRDefault="00EF4413" w:rsidP="00EF4413">
            <w:pPr>
              <w:autoSpaceDE w:val="0"/>
              <w:autoSpaceDN w:val="0"/>
              <w:adjustRightInd w:val="0"/>
              <w:jc w:val="center"/>
              <w:rPr>
                <w:rFonts w:eastAsia="Calibri"/>
                <w:color w:val="000000"/>
              </w:rPr>
            </w:pPr>
          </w:p>
        </w:tc>
      </w:tr>
      <w:tr w:rsidR="00E664FD" w:rsidRPr="00971AF1" w:rsidTr="00F81203">
        <w:trPr>
          <w:trHeight w:val="230"/>
        </w:trPr>
        <w:tc>
          <w:tcPr>
            <w:tcW w:w="630" w:type="dxa"/>
            <w:vMerge w:val="restart"/>
            <w:tcBorders>
              <w:top w:val="single" w:sz="6" w:space="0" w:color="auto"/>
              <w:left w:val="single" w:sz="6" w:space="0" w:color="auto"/>
              <w:right w:val="single" w:sz="6" w:space="0" w:color="auto"/>
            </w:tcBorders>
            <w:hideMark/>
          </w:tcPr>
          <w:p w:rsidR="00E664FD" w:rsidRPr="00E664FD" w:rsidRDefault="00E664FD" w:rsidP="00EF4413">
            <w:pPr>
              <w:autoSpaceDE w:val="0"/>
              <w:autoSpaceDN w:val="0"/>
              <w:adjustRightInd w:val="0"/>
              <w:jc w:val="center"/>
              <w:rPr>
                <w:rFonts w:eastAsia="Calibri"/>
                <w:color w:val="000000"/>
                <w:sz w:val="20"/>
                <w:szCs w:val="20"/>
              </w:rPr>
            </w:pPr>
            <w:r w:rsidRPr="00E664FD">
              <w:rPr>
                <w:rFonts w:eastAsia="Calibri"/>
                <w:color w:val="000000"/>
                <w:sz w:val="20"/>
                <w:szCs w:val="20"/>
              </w:rPr>
              <w:t>1.</w:t>
            </w:r>
          </w:p>
        </w:tc>
        <w:tc>
          <w:tcPr>
            <w:tcW w:w="6158" w:type="dxa"/>
            <w:vMerge w:val="restart"/>
            <w:tcBorders>
              <w:top w:val="single" w:sz="6" w:space="0" w:color="auto"/>
              <w:left w:val="single" w:sz="6" w:space="0" w:color="auto"/>
              <w:right w:val="single" w:sz="6" w:space="0" w:color="auto"/>
            </w:tcBorders>
            <w:hideMark/>
          </w:tcPr>
          <w:p w:rsidR="00E664FD" w:rsidRPr="00E664FD" w:rsidRDefault="00E664FD" w:rsidP="00EF4413">
            <w:pPr>
              <w:autoSpaceDE w:val="0"/>
              <w:autoSpaceDN w:val="0"/>
              <w:adjustRightInd w:val="0"/>
              <w:rPr>
                <w:rFonts w:eastAsia="Calibri"/>
                <w:color w:val="000000"/>
                <w:sz w:val="20"/>
                <w:szCs w:val="20"/>
              </w:rPr>
            </w:pPr>
            <w:r w:rsidRPr="00E664FD">
              <w:rPr>
                <w:sz w:val="20"/>
                <w:szCs w:val="20"/>
              </w:rPr>
              <w:t>Сквер по ул. Молодежная с. Екатериновка</w:t>
            </w:r>
          </w:p>
        </w:tc>
        <w:tc>
          <w:tcPr>
            <w:tcW w:w="4970" w:type="dxa"/>
            <w:tcBorders>
              <w:top w:val="single" w:sz="6" w:space="0" w:color="auto"/>
              <w:left w:val="single" w:sz="6" w:space="0" w:color="auto"/>
              <w:bottom w:val="single" w:sz="4" w:space="0" w:color="auto"/>
              <w:right w:val="single" w:sz="4" w:space="0" w:color="auto"/>
            </w:tcBorders>
            <w:hideMark/>
          </w:tcPr>
          <w:p w:rsidR="00E664FD" w:rsidRPr="00E664FD" w:rsidRDefault="00E664FD" w:rsidP="00EF4413">
            <w:pPr>
              <w:autoSpaceDE w:val="0"/>
              <w:autoSpaceDN w:val="0"/>
              <w:adjustRightInd w:val="0"/>
              <w:rPr>
                <w:rFonts w:eastAsia="Calibri"/>
                <w:color w:val="000000"/>
                <w:sz w:val="20"/>
                <w:szCs w:val="20"/>
              </w:rPr>
            </w:pPr>
            <w:r w:rsidRPr="00E664FD">
              <w:rPr>
                <w:rFonts w:eastAsia="Calibri"/>
                <w:color w:val="000000"/>
                <w:sz w:val="20"/>
                <w:szCs w:val="20"/>
              </w:rPr>
              <w:t xml:space="preserve">1 этап: </w:t>
            </w:r>
            <w:r w:rsidRPr="00E664FD">
              <w:rPr>
                <w:color w:val="000000"/>
                <w:sz w:val="20"/>
                <w:szCs w:val="20"/>
              </w:rPr>
              <w:t>планировка участка; ливневая канализация, асфальтирование, брусчатка</w:t>
            </w:r>
          </w:p>
        </w:tc>
        <w:tc>
          <w:tcPr>
            <w:tcW w:w="2849" w:type="dxa"/>
            <w:gridSpan w:val="3"/>
            <w:tcBorders>
              <w:top w:val="single" w:sz="4" w:space="0" w:color="auto"/>
              <w:left w:val="single" w:sz="4" w:space="0" w:color="auto"/>
              <w:bottom w:val="single" w:sz="4" w:space="0" w:color="auto"/>
              <w:right w:val="single" w:sz="4" w:space="0" w:color="auto"/>
            </w:tcBorders>
            <w:hideMark/>
          </w:tcPr>
          <w:p w:rsidR="00E664FD" w:rsidRPr="00E664FD" w:rsidRDefault="00E664FD" w:rsidP="00EF4413">
            <w:pPr>
              <w:autoSpaceDE w:val="0"/>
              <w:autoSpaceDN w:val="0"/>
              <w:adjustRightInd w:val="0"/>
              <w:jc w:val="center"/>
              <w:rPr>
                <w:rFonts w:eastAsia="Calibri"/>
                <w:color w:val="000000"/>
                <w:sz w:val="20"/>
                <w:szCs w:val="20"/>
              </w:rPr>
            </w:pPr>
            <w:r w:rsidRPr="00E664FD">
              <w:rPr>
                <w:rFonts w:eastAsia="Calibri"/>
                <w:color w:val="000000"/>
                <w:sz w:val="20"/>
                <w:szCs w:val="20"/>
              </w:rPr>
              <w:t>2021</w:t>
            </w:r>
          </w:p>
        </w:tc>
      </w:tr>
      <w:tr w:rsidR="00E664FD" w:rsidRPr="00971AF1" w:rsidTr="00F81203">
        <w:trPr>
          <w:trHeight w:val="230"/>
        </w:trPr>
        <w:tc>
          <w:tcPr>
            <w:tcW w:w="630" w:type="dxa"/>
            <w:vMerge/>
            <w:tcBorders>
              <w:top w:val="single" w:sz="6" w:space="0" w:color="auto"/>
              <w:left w:val="single" w:sz="6" w:space="0" w:color="auto"/>
              <w:right w:val="single" w:sz="6" w:space="0" w:color="auto"/>
            </w:tcBorders>
          </w:tcPr>
          <w:p w:rsidR="00E664FD" w:rsidRPr="00E664FD" w:rsidRDefault="00E664FD" w:rsidP="00EF4413">
            <w:pPr>
              <w:autoSpaceDE w:val="0"/>
              <w:autoSpaceDN w:val="0"/>
              <w:adjustRightInd w:val="0"/>
              <w:jc w:val="center"/>
              <w:rPr>
                <w:rFonts w:eastAsia="Calibri"/>
                <w:color w:val="000000"/>
                <w:sz w:val="20"/>
                <w:szCs w:val="20"/>
              </w:rPr>
            </w:pPr>
          </w:p>
        </w:tc>
        <w:tc>
          <w:tcPr>
            <w:tcW w:w="6158" w:type="dxa"/>
            <w:vMerge/>
            <w:tcBorders>
              <w:top w:val="single" w:sz="6" w:space="0" w:color="auto"/>
              <w:left w:val="single" w:sz="6" w:space="0" w:color="auto"/>
              <w:right w:val="single" w:sz="6" w:space="0" w:color="auto"/>
            </w:tcBorders>
          </w:tcPr>
          <w:p w:rsidR="00E664FD" w:rsidRPr="00E664FD" w:rsidRDefault="00E664FD" w:rsidP="00EF4413">
            <w:pPr>
              <w:autoSpaceDE w:val="0"/>
              <w:autoSpaceDN w:val="0"/>
              <w:adjustRightInd w:val="0"/>
              <w:rPr>
                <w:sz w:val="20"/>
                <w:szCs w:val="20"/>
              </w:rPr>
            </w:pPr>
          </w:p>
        </w:tc>
        <w:tc>
          <w:tcPr>
            <w:tcW w:w="4970" w:type="dxa"/>
            <w:tcBorders>
              <w:top w:val="single" w:sz="6" w:space="0" w:color="auto"/>
              <w:left w:val="single" w:sz="6" w:space="0" w:color="auto"/>
              <w:bottom w:val="single" w:sz="4" w:space="0" w:color="auto"/>
              <w:right w:val="single" w:sz="4" w:space="0" w:color="auto"/>
            </w:tcBorders>
          </w:tcPr>
          <w:p w:rsidR="00E664FD" w:rsidRPr="00E664FD" w:rsidRDefault="00E664FD" w:rsidP="00EF4413">
            <w:pPr>
              <w:autoSpaceDE w:val="0"/>
              <w:autoSpaceDN w:val="0"/>
              <w:adjustRightInd w:val="0"/>
              <w:rPr>
                <w:rFonts w:eastAsia="Calibri"/>
                <w:color w:val="000000"/>
                <w:sz w:val="20"/>
                <w:szCs w:val="20"/>
              </w:rPr>
            </w:pPr>
            <w:r w:rsidRPr="00E664FD">
              <w:rPr>
                <w:rFonts w:eastAsia="Calibri"/>
                <w:color w:val="000000"/>
                <w:sz w:val="20"/>
                <w:szCs w:val="20"/>
              </w:rPr>
              <w:t>2 этап: устройство покрытия; устройство металлических ограждений; установка скамьи, урн</w:t>
            </w:r>
          </w:p>
        </w:tc>
        <w:tc>
          <w:tcPr>
            <w:tcW w:w="2849" w:type="dxa"/>
            <w:gridSpan w:val="3"/>
            <w:tcBorders>
              <w:top w:val="single" w:sz="4" w:space="0" w:color="auto"/>
              <w:left w:val="single" w:sz="4" w:space="0" w:color="auto"/>
              <w:bottom w:val="single" w:sz="4" w:space="0" w:color="auto"/>
              <w:right w:val="single" w:sz="4" w:space="0" w:color="auto"/>
            </w:tcBorders>
          </w:tcPr>
          <w:p w:rsidR="00E664FD" w:rsidRPr="00E664FD" w:rsidRDefault="00E664FD" w:rsidP="00EF4413">
            <w:pPr>
              <w:autoSpaceDE w:val="0"/>
              <w:autoSpaceDN w:val="0"/>
              <w:adjustRightInd w:val="0"/>
              <w:jc w:val="center"/>
              <w:rPr>
                <w:rFonts w:eastAsia="Calibri"/>
                <w:color w:val="000000"/>
                <w:sz w:val="20"/>
                <w:szCs w:val="20"/>
              </w:rPr>
            </w:pPr>
            <w:r w:rsidRPr="00E664FD">
              <w:rPr>
                <w:rFonts w:eastAsia="Calibri"/>
                <w:color w:val="000000"/>
                <w:sz w:val="20"/>
                <w:szCs w:val="20"/>
              </w:rPr>
              <w:t>2022</w:t>
            </w:r>
          </w:p>
        </w:tc>
      </w:tr>
      <w:tr w:rsidR="00E664FD" w:rsidRPr="00971AF1" w:rsidTr="00F81203">
        <w:trPr>
          <w:trHeight w:val="230"/>
        </w:trPr>
        <w:tc>
          <w:tcPr>
            <w:tcW w:w="630" w:type="dxa"/>
            <w:vMerge/>
            <w:tcBorders>
              <w:top w:val="single" w:sz="6" w:space="0" w:color="auto"/>
              <w:left w:val="single" w:sz="6" w:space="0" w:color="auto"/>
              <w:right w:val="single" w:sz="6" w:space="0" w:color="auto"/>
            </w:tcBorders>
          </w:tcPr>
          <w:p w:rsidR="00E664FD" w:rsidRPr="00E664FD" w:rsidRDefault="00E664FD" w:rsidP="00EF4413">
            <w:pPr>
              <w:autoSpaceDE w:val="0"/>
              <w:autoSpaceDN w:val="0"/>
              <w:adjustRightInd w:val="0"/>
              <w:jc w:val="center"/>
              <w:rPr>
                <w:rFonts w:eastAsia="Calibri"/>
                <w:color w:val="000000"/>
                <w:sz w:val="20"/>
                <w:szCs w:val="20"/>
              </w:rPr>
            </w:pPr>
          </w:p>
        </w:tc>
        <w:tc>
          <w:tcPr>
            <w:tcW w:w="6158" w:type="dxa"/>
            <w:vMerge/>
            <w:tcBorders>
              <w:top w:val="single" w:sz="6" w:space="0" w:color="auto"/>
              <w:left w:val="single" w:sz="6" w:space="0" w:color="auto"/>
              <w:right w:val="single" w:sz="6" w:space="0" w:color="auto"/>
            </w:tcBorders>
          </w:tcPr>
          <w:p w:rsidR="00E664FD" w:rsidRPr="00E664FD" w:rsidRDefault="00E664FD" w:rsidP="00EF4413">
            <w:pPr>
              <w:autoSpaceDE w:val="0"/>
              <w:autoSpaceDN w:val="0"/>
              <w:adjustRightInd w:val="0"/>
              <w:rPr>
                <w:sz w:val="20"/>
                <w:szCs w:val="20"/>
              </w:rPr>
            </w:pPr>
          </w:p>
        </w:tc>
        <w:tc>
          <w:tcPr>
            <w:tcW w:w="4970" w:type="dxa"/>
            <w:tcBorders>
              <w:top w:val="single" w:sz="6" w:space="0" w:color="auto"/>
              <w:left w:val="single" w:sz="6" w:space="0" w:color="auto"/>
              <w:bottom w:val="single" w:sz="4" w:space="0" w:color="auto"/>
              <w:right w:val="single" w:sz="4" w:space="0" w:color="auto"/>
            </w:tcBorders>
          </w:tcPr>
          <w:p w:rsidR="00E664FD" w:rsidRPr="00E664FD" w:rsidRDefault="00E664FD" w:rsidP="00EF4413">
            <w:pPr>
              <w:autoSpaceDE w:val="0"/>
              <w:autoSpaceDN w:val="0"/>
              <w:adjustRightInd w:val="0"/>
              <w:rPr>
                <w:rFonts w:eastAsia="Calibri"/>
                <w:color w:val="000000"/>
                <w:sz w:val="20"/>
                <w:szCs w:val="20"/>
              </w:rPr>
            </w:pPr>
            <w:r w:rsidRPr="00E664FD">
              <w:rPr>
                <w:rFonts w:eastAsia="Calibri"/>
                <w:color w:val="000000"/>
                <w:sz w:val="20"/>
                <w:szCs w:val="20"/>
              </w:rPr>
              <w:t xml:space="preserve">3 этап: </w:t>
            </w:r>
            <w:r w:rsidRPr="00E664FD">
              <w:rPr>
                <w:color w:val="000000"/>
                <w:sz w:val="20"/>
                <w:szCs w:val="20"/>
              </w:rPr>
              <w:t>устройство металлических ограждений; озеленение территории; устройство уличного освещения; устройство спортивной площадки; покрытие (резиновая крошка); планировка территории</w:t>
            </w:r>
          </w:p>
        </w:tc>
        <w:tc>
          <w:tcPr>
            <w:tcW w:w="2849" w:type="dxa"/>
            <w:gridSpan w:val="3"/>
            <w:tcBorders>
              <w:top w:val="single" w:sz="4" w:space="0" w:color="auto"/>
              <w:left w:val="single" w:sz="4" w:space="0" w:color="auto"/>
              <w:bottom w:val="single" w:sz="4" w:space="0" w:color="auto"/>
              <w:right w:val="single" w:sz="4" w:space="0" w:color="auto"/>
            </w:tcBorders>
          </w:tcPr>
          <w:p w:rsidR="00E664FD" w:rsidRPr="00E664FD" w:rsidRDefault="00E664FD" w:rsidP="00EF4413">
            <w:pPr>
              <w:autoSpaceDE w:val="0"/>
              <w:autoSpaceDN w:val="0"/>
              <w:adjustRightInd w:val="0"/>
              <w:jc w:val="center"/>
              <w:rPr>
                <w:rFonts w:eastAsia="Calibri"/>
                <w:color w:val="000000"/>
                <w:sz w:val="20"/>
                <w:szCs w:val="20"/>
              </w:rPr>
            </w:pPr>
            <w:r w:rsidRPr="00E664FD">
              <w:rPr>
                <w:rFonts w:eastAsia="Calibri"/>
                <w:color w:val="000000"/>
                <w:sz w:val="20"/>
                <w:szCs w:val="20"/>
              </w:rPr>
              <w:t>2023</w:t>
            </w:r>
          </w:p>
        </w:tc>
      </w:tr>
      <w:tr w:rsidR="00E664FD" w:rsidRPr="00971AF1" w:rsidTr="00F81203">
        <w:trPr>
          <w:trHeight w:val="230"/>
        </w:trPr>
        <w:tc>
          <w:tcPr>
            <w:tcW w:w="630" w:type="dxa"/>
            <w:vMerge/>
            <w:tcBorders>
              <w:top w:val="single" w:sz="6" w:space="0" w:color="auto"/>
              <w:left w:val="single" w:sz="6" w:space="0" w:color="auto"/>
              <w:right w:val="single" w:sz="6" w:space="0" w:color="auto"/>
            </w:tcBorders>
          </w:tcPr>
          <w:p w:rsidR="00E664FD" w:rsidRPr="00E664FD" w:rsidRDefault="00E664FD" w:rsidP="00EF4413">
            <w:pPr>
              <w:autoSpaceDE w:val="0"/>
              <w:autoSpaceDN w:val="0"/>
              <w:adjustRightInd w:val="0"/>
              <w:jc w:val="center"/>
              <w:rPr>
                <w:rFonts w:eastAsia="Calibri"/>
                <w:color w:val="000000"/>
                <w:sz w:val="20"/>
                <w:szCs w:val="20"/>
              </w:rPr>
            </w:pPr>
          </w:p>
        </w:tc>
        <w:tc>
          <w:tcPr>
            <w:tcW w:w="6158" w:type="dxa"/>
            <w:vMerge/>
            <w:tcBorders>
              <w:top w:val="single" w:sz="6" w:space="0" w:color="auto"/>
              <w:left w:val="single" w:sz="6" w:space="0" w:color="auto"/>
              <w:right w:val="single" w:sz="6" w:space="0" w:color="auto"/>
            </w:tcBorders>
          </w:tcPr>
          <w:p w:rsidR="00E664FD" w:rsidRPr="00E664FD" w:rsidRDefault="00E664FD" w:rsidP="00EF4413">
            <w:pPr>
              <w:autoSpaceDE w:val="0"/>
              <w:autoSpaceDN w:val="0"/>
              <w:adjustRightInd w:val="0"/>
              <w:rPr>
                <w:sz w:val="20"/>
                <w:szCs w:val="20"/>
              </w:rPr>
            </w:pPr>
          </w:p>
        </w:tc>
        <w:tc>
          <w:tcPr>
            <w:tcW w:w="4970" w:type="dxa"/>
            <w:tcBorders>
              <w:top w:val="single" w:sz="6" w:space="0" w:color="auto"/>
              <w:left w:val="single" w:sz="6" w:space="0" w:color="auto"/>
              <w:bottom w:val="single" w:sz="4" w:space="0" w:color="auto"/>
              <w:right w:val="single" w:sz="4" w:space="0" w:color="auto"/>
            </w:tcBorders>
          </w:tcPr>
          <w:p w:rsidR="00E664FD" w:rsidRPr="00E664FD" w:rsidRDefault="00E664FD" w:rsidP="00EF4413">
            <w:pPr>
              <w:autoSpaceDE w:val="0"/>
              <w:autoSpaceDN w:val="0"/>
              <w:adjustRightInd w:val="0"/>
              <w:rPr>
                <w:rFonts w:eastAsia="Calibri"/>
                <w:color w:val="000000"/>
                <w:sz w:val="20"/>
                <w:szCs w:val="20"/>
              </w:rPr>
            </w:pPr>
            <w:r w:rsidRPr="00E664FD">
              <w:rPr>
                <w:rFonts w:eastAsia="Calibri"/>
                <w:color w:val="000000"/>
                <w:sz w:val="20"/>
                <w:szCs w:val="20"/>
              </w:rPr>
              <w:t xml:space="preserve">4 этап: </w:t>
            </w:r>
            <w:r w:rsidRPr="00E664FD">
              <w:rPr>
                <w:color w:val="000000"/>
                <w:sz w:val="20"/>
                <w:szCs w:val="20"/>
              </w:rPr>
              <w:t>установка летней эстрады с подсобными помещениями; Установка малых архитектурных форм</w:t>
            </w:r>
          </w:p>
        </w:tc>
        <w:tc>
          <w:tcPr>
            <w:tcW w:w="2849" w:type="dxa"/>
            <w:gridSpan w:val="3"/>
            <w:tcBorders>
              <w:top w:val="single" w:sz="4" w:space="0" w:color="auto"/>
              <w:left w:val="single" w:sz="4" w:space="0" w:color="auto"/>
              <w:bottom w:val="single" w:sz="4" w:space="0" w:color="auto"/>
              <w:right w:val="single" w:sz="4" w:space="0" w:color="auto"/>
            </w:tcBorders>
          </w:tcPr>
          <w:p w:rsidR="00E664FD" w:rsidRPr="00E664FD" w:rsidRDefault="00E664FD" w:rsidP="00EF4413">
            <w:pPr>
              <w:autoSpaceDE w:val="0"/>
              <w:autoSpaceDN w:val="0"/>
              <w:adjustRightInd w:val="0"/>
              <w:jc w:val="center"/>
              <w:rPr>
                <w:rFonts w:eastAsia="Calibri"/>
                <w:color w:val="000000"/>
                <w:sz w:val="20"/>
                <w:szCs w:val="20"/>
              </w:rPr>
            </w:pPr>
            <w:r w:rsidRPr="00E664FD">
              <w:rPr>
                <w:rFonts w:eastAsia="Calibri"/>
                <w:color w:val="000000"/>
                <w:sz w:val="20"/>
                <w:szCs w:val="20"/>
              </w:rPr>
              <w:t>2024</w:t>
            </w:r>
          </w:p>
        </w:tc>
      </w:tr>
      <w:tr w:rsidR="00E664FD" w:rsidRPr="00971AF1" w:rsidTr="00F81203">
        <w:trPr>
          <w:trHeight w:val="265"/>
        </w:trPr>
        <w:tc>
          <w:tcPr>
            <w:tcW w:w="630" w:type="dxa"/>
            <w:vMerge/>
            <w:tcBorders>
              <w:left w:val="single" w:sz="6" w:space="0" w:color="auto"/>
              <w:bottom w:val="single" w:sz="6" w:space="0" w:color="auto"/>
              <w:right w:val="single" w:sz="6" w:space="0" w:color="auto"/>
            </w:tcBorders>
          </w:tcPr>
          <w:p w:rsidR="00E664FD" w:rsidRPr="00E664FD" w:rsidRDefault="00E664FD" w:rsidP="00EF4413">
            <w:pPr>
              <w:autoSpaceDE w:val="0"/>
              <w:autoSpaceDN w:val="0"/>
              <w:adjustRightInd w:val="0"/>
              <w:jc w:val="center"/>
              <w:rPr>
                <w:rFonts w:eastAsia="Calibri"/>
                <w:color w:val="000000"/>
                <w:sz w:val="20"/>
                <w:szCs w:val="20"/>
              </w:rPr>
            </w:pPr>
          </w:p>
        </w:tc>
        <w:tc>
          <w:tcPr>
            <w:tcW w:w="6158" w:type="dxa"/>
            <w:vMerge/>
            <w:tcBorders>
              <w:left w:val="single" w:sz="6" w:space="0" w:color="auto"/>
              <w:bottom w:val="single" w:sz="6" w:space="0" w:color="auto"/>
              <w:right w:val="single" w:sz="6" w:space="0" w:color="auto"/>
            </w:tcBorders>
          </w:tcPr>
          <w:p w:rsidR="00E664FD" w:rsidRPr="00E664FD" w:rsidRDefault="00E664FD" w:rsidP="00EF4413">
            <w:pPr>
              <w:autoSpaceDE w:val="0"/>
              <w:autoSpaceDN w:val="0"/>
              <w:adjustRightInd w:val="0"/>
              <w:rPr>
                <w:sz w:val="20"/>
                <w:szCs w:val="20"/>
              </w:rPr>
            </w:pPr>
          </w:p>
        </w:tc>
        <w:tc>
          <w:tcPr>
            <w:tcW w:w="4970" w:type="dxa"/>
            <w:tcBorders>
              <w:top w:val="single" w:sz="4" w:space="0" w:color="auto"/>
              <w:left w:val="single" w:sz="6" w:space="0" w:color="auto"/>
              <w:bottom w:val="single" w:sz="6" w:space="0" w:color="auto"/>
              <w:right w:val="single" w:sz="4" w:space="0" w:color="auto"/>
            </w:tcBorders>
          </w:tcPr>
          <w:p w:rsidR="00E664FD" w:rsidRPr="00E664FD" w:rsidRDefault="00E664FD" w:rsidP="00E664FD">
            <w:pPr>
              <w:autoSpaceDE w:val="0"/>
              <w:autoSpaceDN w:val="0"/>
              <w:adjustRightInd w:val="0"/>
              <w:rPr>
                <w:rFonts w:eastAsia="Calibri"/>
                <w:color w:val="000000"/>
                <w:sz w:val="20"/>
                <w:szCs w:val="20"/>
              </w:rPr>
            </w:pPr>
            <w:r w:rsidRPr="00E664FD">
              <w:rPr>
                <w:rFonts w:eastAsia="Calibri"/>
                <w:color w:val="000000"/>
                <w:sz w:val="20"/>
                <w:szCs w:val="20"/>
              </w:rPr>
              <w:t xml:space="preserve"> </w:t>
            </w:r>
            <w:r w:rsidRPr="00E664FD">
              <w:rPr>
                <w:rFonts w:eastAsia="Calibri"/>
                <w:i/>
                <w:color w:val="548DD4"/>
                <w:sz w:val="20"/>
                <w:szCs w:val="20"/>
              </w:rPr>
              <w:t>(в редакции постановления № 00 от 00.00.2023)</w:t>
            </w:r>
          </w:p>
        </w:tc>
        <w:tc>
          <w:tcPr>
            <w:tcW w:w="2849" w:type="dxa"/>
            <w:gridSpan w:val="3"/>
            <w:tcBorders>
              <w:top w:val="single" w:sz="4" w:space="0" w:color="auto"/>
              <w:left w:val="single" w:sz="4" w:space="0" w:color="auto"/>
              <w:bottom w:val="single" w:sz="4" w:space="0" w:color="auto"/>
              <w:right w:val="single" w:sz="4" w:space="0" w:color="auto"/>
            </w:tcBorders>
          </w:tcPr>
          <w:p w:rsidR="00E664FD" w:rsidRPr="00E664FD" w:rsidRDefault="00E664FD" w:rsidP="00EF4413">
            <w:pPr>
              <w:autoSpaceDE w:val="0"/>
              <w:autoSpaceDN w:val="0"/>
              <w:adjustRightInd w:val="0"/>
              <w:jc w:val="center"/>
              <w:rPr>
                <w:rFonts w:eastAsia="Calibri"/>
                <w:color w:val="000000"/>
                <w:sz w:val="20"/>
                <w:szCs w:val="20"/>
              </w:rPr>
            </w:pPr>
          </w:p>
        </w:tc>
      </w:tr>
      <w:tr w:rsidR="00EF4413" w:rsidRPr="00971AF1" w:rsidTr="00EF4413">
        <w:trPr>
          <w:trHeight w:val="235"/>
        </w:trPr>
        <w:tc>
          <w:tcPr>
            <w:tcW w:w="630" w:type="dxa"/>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2.</w:t>
            </w:r>
          </w:p>
        </w:tc>
        <w:tc>
          <w:tcPr>
            <w:tcW w:w="6158" w:type="dxa"/>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rPr>
                <w:rFonts w:eastAsia="Calibri"/>
                <w:color w:val="000000"/>
                <w:sz w:val="20"/>
                <w:szCs w:val="20"/>
              </w:rPr>
            </w:pPr>
            <w:r w:rsidRPr="00E664FD">
              <w:rPr>
                <w:sz w:val="20"/>
                <w:szCs w:val="20"/>
              </w:rPr>
              <w:t>Пешеходный мост соединяющий переулок Партизанский и ул. Советская 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 xml:space="preserve">Обустройство дорожного подхода, в том числе и для маломобильных граждан, укладка покрытия, установка перил, </w:t>
            </w:r>
          </w:p>
        </w:tc>
        <w:tc>
          <w:tcPr>
            <w:tcW w:w="2849" w:type="dxa"/>
            <w:gridSpan w:val="3"/>
            <w:tcBorders>
              <w:top w:val="single" w:sz="4" w:space="0" w:color="auto"/>
              <w:left w:val="single" w:sz="4" w:space="0" w:color="auto"/>
              <w:bottom w:val="single" w:sz="4" w:space="0" w:color="auto"/>
              <w:right w:val="single" w:sz="4" w:space="0" w:color="auto"/>
            </w:tcBorders>
            <w:hideMark/>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2021</w:t>
            </w:r>
          </w:p>
        </w:tc>
      </w:tr>
      <w:tr w:rsidR="00EF4413" w:rsidRPr="00971AF1" w:rsidTr="00EF4413">
        <w:trPr>
          <w:trHeight w:val="235"/>
        </w:trPr>
        <w:tc>
          <w:tcPr>
            <w:tcW w:w="630" w:type="dxa"/>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3.</w:t>
            </w:r>
          </w:p>
        </w:tc>
        <w:tc>
          <w:tcPr>
            <w:tcW w:w="6158" w:type="dxa"/>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Детская площадка ул. Верхняя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Планировка участка, ограждение, резиновое покрытие, установка игрового комплекса, освещение.</w:t>
            </w:r>
          </w:p>
        </w:tc>
        <w:tc>
          <w:tcPr>
            <w:tcW w:w="2849" w:type="dxa"/>
            <w:gridSpan w:val="3"/>
            <w:tcBorders>
              <w:top w:val="single" w:sz="4"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2019</w:t>
            </w:r>
          </w:p>
        </w:tc>
      </w:tr>
      <w:tr w:rsidR="00EF4413" w:rsidRPr="00971AF1" w:rsidTr="00EF4413">
        <w:trPr>
          <w:trHeight w:val="235"/>
        </w:trPr>
        <w:tc>
          <w:tcPr>
            <w:tcW w:w="630" w:type="dxa"/>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4.</w:t>
            </w:r>
          </w:p>
        </w:tc>
        <w:tc>
          <w:tcPr>
            <w:tcW w:w="6158" w:type="dxa"/>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Детская площадка ул. Строительная с.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Планировка участка, ограждение, резиновое покрытие, установка игрового комплекса, освещение</w:t>
            </w:r>
          </w:p>
        </w:tc>
        <w:tc>
          <w:tcPr>
            <w:tcW w:w="2849" w:type="dxa"/>
            <w:gridSpan w:val="3"/>
            <w:tcBorders>
              <w:top w:val="single" w:sz="6" w:space="0" w:color="auto"/>
              <w:left w:val="single" w:sz="6" w:space="0" w:color="auto"/>
              <w:bottom w:val="single" w:sz="6" w:space="0" w:color="auto"/>
              <w:right w:val="single" w:sz="6" w:space="0" w:color="auto"/>
            </w:tcBorders>
            <w:hideMark/>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2020</w:t>
            </w:r>
          </w:p>
        </w:tc>
      </w:tr>
      <w:tr w:rsidR="00EF4413" w:rsidRPr="00971AF1" w:rsidTr="00EF4413">
        <w:trPr>
          <w:trHeight w:val="235"/>
        </w:trPr>
        <w:tc>
          <w:tcPr>
            <w:tcW w:w="630" w:type="dxa"/>
            <w:tcBorders>
              <w:top w:val="single" w:sz="6" w:space="0" w:color="auto"/>
              <w:left w:val="single" w:sz="6" w:space="0" w:color="auto"/>
              <w:bottom w:val="single" w:sz="6" w:space="0" w:color="auto"/>
              <w:right w:val="single" w:sz="6" w:space="0" w:color="auto"/>
            </w:tcBorders>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5</w:t>
            </w:r>
          </w:p>
        </w:tc>
        <w:tc>
          <w:tcPr>
            <w:tcW w:w="6158" w:type="dxa"/>
            <w:tcBorders>
              <w:top w:val="single" w:sz="6" w:space="0" w:color="auto"/>
              <w:left w:val="single" w:sz="6" w:space="0" w:color="auto"/>
              <w:bottom w:val="single" w:sz="6" w:space="0" w:color="auto"/>
              <w:right w:val="single" w:sz="6" w:space="0" w:color="auto"/>
            </w:tcBorders>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4970" w:type="dxa"/>
            <w:tcBorders>
              <w:top w:val="single" w:sz="6" w:space="0" w:color="auto"/>
              <w:left w:val="single" w:sz="6" w:space="0" w:color="auto"/>
              <w:bottom w:val="single" w:sz="6" w:space="0" w:color="auto"/>
              <w:right w:val="single" w:sz="6" w:space="0" w:color="auto"/>
            </w:tcBorders>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 xml:space="preserve">Планировка участка, установка арт-объекта, освещение, асфальтирование дорожек, установка лавочек и урн. </w:t>
            </w:r>
          </w:p>
        </w:tc>
        <w:tc>
          <w:tcPr>
            <w:tcW w:w="2849" w:type="dxa"/>
            <w:gridSpan w:val="3"/>
            <w:tcBorders>
              <w:top w:val="single" w:sz="6" w:space="0" w:color="auto"/>
              <w:left w:val="single" w:sz="6" w:space="0" w:color="auto"/>
              <w:bottom w:val="single" w:sz="6" w:space="0" w:color="auto"/>
              <w:right w:val="single" w:sz="6" w:space="0" w:color="auto"/>
            </w:tcBorders>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2023</w:t>
            </w:r>
          </w:p>
        </w:tc>
      </w:tr>
      <w:tr w:rsidR="00EF4413" w:rsidRPr="00971AF1" w:rsidTr="00EF4413">
        <w:trPr>
          <w:trHeight w:val="235"/>
        </w:trPr>
        <w:tc>
          <w:tcPr>
            <w:tcW w:w="630" w:type="dxa"/>
            <w:tcBorders>
              <w:top w:val="single" w:sz="6" w:space="0" w:color="auto"/>
              <w:left w:val="single" w:sz="6" w:space="0" w:color="auto"/>
              <w:bottom w:val="single" w:sz="6" w:space="0" w:color="auto"/>
              <w:right w:val="single" w:sz="6" w:space="0" w:color="auto"/>
            </w:tcBorders>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6</w:t>
            </w:r>
          </w:p>
        </w:tc>
        <w:tc>
          <w:tcPr>
            <w:tcW w:w="6158" w:type="dxa"/>
            <w:tcBorders>
              <w:top w:val="single" w:sz="6" w:space="0" w:color="auto"/>
              <w:left w:val="single" w:sz="6" w:space="0" w:color="auto"/>
              <w:bottom w:val="single" w:sz="6" w:space="0" w:color="auto"/>
              <w:right w:val="single" w:sz="6" w:space="0" w:color="auto"/>
            </w:tcBorders>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Детская площадка ул. Стрельникова с. Екатериновка</w:t>
            </w:r>
          </w:p>
        </w:tc>
        <w:tc>
          <w:tcPr>
            <w:tcW w:w="4970" w:type="dxa"/>
            <w:tcBorders>
              <w:top w:val="single" w:sz="6" w:space="0" w:color="auto"/>
              <w:left w:val="single" w:sz="6" w:space="0" w:color="auto"/>
              <w:bottom w:val="single" w:sz="6" w:space="0" w:color="auto"/>
              <w:right w:val="single" w:sz="6" w:space="0" w:color="auto"/>
            </w:tcBorders>
          </w:tcPr>
          <w:p w:rsidR="00EF4413" w:rsidRPr="00E664FD" w:rsidRDefault="00EF4413" w:rsidP="00EF4413">
            <w:pPr>
              <w:autoSpaceDE w:val="0"/>
              <w:autoSpaceDN w:val="0"/>
              <w:adjustRightInd w:val="0"/>
              <w:rPr>
                <w:rFonts w:eastAsia="Calibri"/>
                <w:color w:val="000000"/>
                <w:sz w:val="20"/>
                <w:szCs w:val="20"/>
              </w:rPr>
            </w:pPr>
            <w:r w:rsidRPr="00E664FD">
              <w:rPr>
                <w:rFonts w:eastAsia="Calibri"/>
                <w:color w:val="000000"/>
                <w:sz w:val="20"/>
                <w:szCs w:val="20"/>
              </w:rPr>
              <w:t>Планировка участка, ограждение, резиновое покрытие, установка игрового комплекса, освещение.</w:t>
            </w:r>
          </w:p>
        </w:tc>
        <w:tc>
          <w:tcPr>
            <w:tcW w:w="2849" w:type="dxa"/>
            <w:gridSpan w:val="3"/>
            <w:tcBorders>
              <w:top w:val="single" w:sz="6" w:space="0" w:color="auto"/>
              <w:left w:val="single" w:sz="6" w:space="0" w:color="auto"/>
              <w:bottom w:val="single" w:sz="6" w:space="0" w:color="auto"/>
              <w:right w:val="single" w:sz="6" w:space="0" w:color="auto"/>
            </w:tcBorders>
          </w:tcPr>
          <w:p w:rsidR="00EF4413" w:rsidRPr="00E664FD" w:rsidRDefault="00EF4413" w:rsidP="00EF4413">
            <w:pPr>
              <w:autoSpaceDE w:val="0"/>
              <w:autoSpaceDN w:val="0"/>
              <w:adjustRightInd w:val="0"/>
              <w:jc w:val="center"/>
              <w:rPr>
                <w:rFonts w:eastAsia="Calibri"/>
                <w:color w:val="000000"/>
                <w:sz w:val="20"/>
                <w:szCs w:val="20"/>
              </w:rPr>
            </w:pPr>
            <w:r w:rsidRPr="00E664FD">
              <w:rPr>
                <w:rFonts w:eastAsia="Calibri"/>
                <w:color w:val="000000"/>
                <w:sz w:val="20"/>
                <w:szCs w:val="20"/>
              </w:rPr>
              <w:t>2024</w:t>
            </w:r>
          </w:p>
        </w:tc>
      </w:tr>
    </w:tbl>
    <w:p w:rsidR="00EF4413" w:rsidRPr="00F13CB5" w:rsidRDefault="00EF4413" w:rsidP="00EF4413">
      <w:pPr>
        <w:jc w:val="right"/>
        <w:rPr>
          <w:rFonts w:eastAsiaTheme="minorHAnsi"/>
          <w:lang w:eastAsia="en-US"/>
        </w:rPr>
      </w:pPr>
      <w:r w:rsidRPr="00F13CB5">
        <w:rPr>
          <w:rFonts w:eastAsiaTheme="minorHAnsi"/>
          <w:lang w:eastAsia="en-US"/>
        </w:rPr>
        <w:lastRenderedPageBreak/>
        <w:t>Приложение № 3</w:t>
      </w:r>
    </w:p>
    <w:p w:rsidR="00EF4413" w:rsidRPr="00F13CB5" w:rsidRDefault="00EF4413" w:rsidP="00EF4413">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EF4413" w:rsidRPr="00F13CB5" w:rsidRDefault="00EF4413" w:rsidP="00EF4413">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EF4413" w:rsidRPr="00F13CB5" w:rsidRDefault="00EF4413" w:rsidP="00EF4413">
      <w:pPr>
        <w:jc w:val="right"/>
        <w:rPr>
          <w:rFonts w:eastAsiaTheme="minorHAnsi"/>
          <w:lang w:eastAsia="en-US"/>
        </w:rPr>
      </w:pPr>
      <w:r w:rsidRPr="00F13CB5">
        <w:rPr>
          <w:rFonts w:eastAsiaTheme="minorHAnsi"/>
          <w:lang w:eastAsia="en-US"/>
        </w:rPr>
        <w:t xml:space="preserve"> Партизанского муниципального района в 2018-2027 годы»</w:t>
      </w:r>
    </w:p>
    <w:p w:rsidR="00EF4413" w:rsidRPr="00F13CB5" w:rsidRDefault="00EF4413" w:rsidP="00EF4413">
      <w:pPr>
        <w:spacing w:after="160" w:line="259" w:lineRule="auto"/>
        <w:jc w:val="right"/>
        <w:rPr>
          <w:rFonts w:eastAsiaTheme="minorHAnsi"/>
          <w:lang w:eastAsia="en-US"/>
        </w:rPr>
      </w:pPr>
    </w:p>
    <w:p w:rsidR="00EF4413" w:rsidRPr="00F13CB5" w:rsidRDefault="00EF4413" w:rsidP="00EF4413">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w:t>
      </w:r>
      <w:r>
        <w:rPr>
          <w:rFonts w:eastAsiaTheme="minorHAnsi"/>
          <w:b/>
          <w:lang w:eastAsia="en-US"/>
        </w:rPr>
        <w:t xml:space="preserve">018-2027 годы в Екатериновском </w:t>
      </w:r>
      <w:r w:rsidRPr="00F11C9C">
        <w:rPr>
          <w:rFonts w:eastAsiaTheme="minorHAnsi"/>
          <w:b/>
          <w:lang w:eastAsia="en-US"/>
        </w:rPr>
        <w:t>сельском поселении</w:t>
      </w:r>
    </w:p>
    <w:tbl>
      <w:tblPr>
        <w:tblW w:w="14601"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463"/>
        <w:gridCol w:w="5246"/>
        <w:gridCol w:w="3325"/>
      </w:tblGrid>
      <w:tr w:rsidR="00EF4413" w:rsidRPr="005173E1" w:rsidTr="00EF4413">
        <w:trPr>
          <w:trHeight w:val="809"/>
        </w:trPr>
        <w:tc>
          <w:tcPr>
            <w:tcW w:w="567" w:type="dxa"/>
            <w:tcBorders>
              <w:top w:val="single" w:sz="4" w:space="0" w:color="auto"/>
              <w:left w:val="single" w:sz="4" w:space="0" w:color="auto"/>
              <w:bottom w:val="nil"/>
              <w:right w:val="single" w:sz="4" w:space="0" w:color="auto"/>
            </w:tcBorders>
            <w:vAlign w:val="center"/>
            <w:hideMark/>
          </w:tcPr>
          <w:p w:rsidR="00EF4413" w:rsidRPr="005173E1" w:rsidRDefault="00EF4413" w:rsidP="00EF4413">
            <w:pPr>
              <w:jc w:val="center"/>
              <w:rPr>
                <w:rFonts w:eastAsiaTheme="minorHAnsi"/>
                <w:lang w:eastAsia="en-US"/>
              </w:rPr>
            </w:pPr>
            <w:r w:rsidRPr="005173E1">
              <w:rPr>
                <w:rFonts w:eastAsiaTheme="minorHAnsi"/>
                <w:sz w:val="22"/>
                <w:szCs w:val="22"/>
                <w:lang w:eastAsia="en-US"/>
              </w:rPr>
              <w:t>№</w:t>
            </w:r>
          </w:p>
          <w:p w:rsidR="00EF4413" w:rsidRPr="005173E1" w:rsidRDefault="00EF4413" w:rsidP="00EF4413">
            <w:pPr>
              <w:jc w:val="center"/>
              <w:rPr>
                <w:rFonts w:eastAsiaTheme="minorHAnsi"/>
                <w:lang w:eastAsia="en-US"/>
              </w:rPr>
            </w:pPr>
            <w:r w:rsidRPr="005173E1">
              <w:rPr>
                <w:rFonts w:eastAsiaTheme="minorHAnsi"/>
                <w:sz w:val="22"/>
                <w:szCs w:val="22"/>
                <w:lang w:eastAsia="en-US"/>
              </w:rPr>
              <w:t>п/п</w:t>
            </w:r>
          </w:p>
        </w:tc>
        <w:tc>
          <w:tcPr>
            <w:tcW w:w="5463" w:type="dxa"/>
            <w:tcBorders>
              <w:top w:val="single" w:sz="4" w:space="0" w:color="auto"/>
              <w:left w:val="single" w:sz="4" w:space="0" w:color="auto"/>
              <w:bottom w:val="single" w:sz="4" w:space="0" w:color="auto"/>
              <w:right w:val="single" w:sz="4" w:space="0" w:color="auto"/>
            </w:tcBorders>
            <w:vAlign w:val="center"/>
            <w:hideMark/>
          </w:tcPr>
          <w:p w:rsidR="00EF4413" w:rsidRPr="005173E1" w:rsidRDefault="00EF4413" w:rsidP="00EF4413">
            <w:pPr>
              <w:autoSpaceDE w:val="0"/>
              <w:autoSpaceDN w:val="0"/>
              <w:adjustRightInd w:val="0"/>
              <w:jc w:val="center"/>
              <w:rPr>
                <w:rFonts w:eastAsiaTheme="minorHAnsi"/>
                <w:lang w:eastAsia="en-US"/>
              </w:rPr>
            </w:pPr>
            <w:r>
              <w:rPr>
                <w:rFonts w:eastAsiaTheme="minorHAnsi"/>
                <w:sz w:val="22"/>
                <w:szCs w:val="22"/>
                <w:lang w:eastAsia="en-US"/>
              </w:rPr>
              <w:t xml:space="preserve">Название </w:t>
            </w:r>
            <w:r w:rsidRPr="005173E1">
              <w:rPr>
                <w:rFonts w:eastAsiaTheme="minorHAnsi"/>
                <w:sz w:val="22"/>
                <w:szCs w:val="22"/>
                <w:lang w:eastAsia="en-US"/>
              </w:rPr>
              <w:t>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EF4413" w:rsidRPr="005173E1" w:rsidRDefault="00EF4413" w:rsidP="00EF4413">
            <w:pPr>
              <w:jc w:val="center"/>
              <w:rPr>
                <w:rFonts w:eastAsiaTheme="minorHAnsi"/>
                <w:lang w:eastAsia="en-US"/>
              </w:rPr>
            </w:pPr>
            <w:r w:rsidRPr="005173E1">
              <w:rPr>
                <w:rFonts w:eastAsiaTheme="minorHAnsi"/>
                <w:sz w:val="22"/>
                <w:szCs w:val="22"/>
                <w:lang w:eastAsia="en-US"/>
              </w:rPr>
              <w:t>Адрес объекта</w:t>
            </w:r>
          </w:p>
        </w:tc>
        <w:tc>
          <w:tcPr>
            <w:tcW w:w="3325" w:type="dxa"/>
            <w:tcBorders>
              <w:top w:val="single" w:sz="4" w:space="0" w:color="auto"/>
              <w:left w:val="single" w:sz="4" w:space="0" w:color="auto"/>
              <w:bottom w:val="nil"/>
              <w:right w:val="single" w:sz="4" w:space="0" w:color="auto"/>
            </w:tcBorders>
            <w:vAlign w:val="center"/>
            <w:hideMark/>
          </w:tcPr>
          <w:p w:rsidR="00EF4413" w:rsidRPr="005173E1" w:rsidRDefault="00EF4413" w:rsidP="00EF4413">
            <w:pPr>
              <w:jc w:val="center"/>
              <w:rPr>
                <w:rFonts w:eastAsiaTheme="minorHAnsi"/>
                <w:lang w:eastAsia="en-US"/>
              </w:rPr>
            </w:pPr>
            <w:r w:rsidRPr="005173E1">
              <w:rPr>
                <w:rFonts w:eastAsiaTheme="minorHAnsi"/>
                <w:sz w:val="22"/>
                <w:szCs w:val="22"/>
                <w:lang w:eastAsia="en-US"/>
              </w:rPr>
              <w:t>Примечания</w:t>
            </w:r>
          </w:p>
        </w:tc>
      </w:tr>
      <w:tr w:rsidR="00EF4413" w:rsidRPr="005173E1" w:rsidTr="00EF4413">
        <w:tc>
          <w:tcPr>
            <w:tcW w:w="567" w:type="dxa"/>
            <w:tcBorders>
              <w:top w:val="single" w:sz="4" w:space="0" w:color="auto"/>
              <w:left w:val="single" w:sz="4" w:space="0" w:color="auto"/>
              <w:bottom w:val="single" w:sz="4" w:space="0" w:color="auto"/>
              <w:right w:val="single" w:sz="4" w:space="0" w:color="auto"/>
            </w:tcBorders>
            <w:vAlign w:val="center"/>
            <w:hideMark/>
          </w:tcPr>
          <w:p w:rsidR="00EF4413" w:rsidRPr="005173E1" w:rsidRDefault="00EF4413" w:rsidP="00EF4413">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EF4413" w:rsidRPr="005173E1" w:rsidRDefault="00EF4413" w:rsidP="00EF4413">
            <w:pPr>
              <w:rPr>
                <w:color w:val="000000"/>
              </w:rPr>
            </w:pPr>
            <w:r w:rsidRPr="005173E1">
              <w:rPr>
                <w:color w:val="000000"/>
                <w:sz w:val="22"/>
                <w:szCs w:val="22"/>
              </w:rPr>
              <w:t>ИП Ковалева Оксана Валентиновна с. Екатериновка, ул.Лазо, 4а</w:t>
            </w:r>
          </w:p>
        </w:tc>
        <w:tc>
          <w:tcPr>
            <w:tcW w:w="5246" w:type="dxa"/>
            <w:tcBorders>
              <w:top w:val="single" w:sz="4" w:space="0" w:color="auto"/>
              <w:left w:val="nil"/>
              <w:bottom w:val="single" w:sz="4" w:space="0" w:color="auto"/>
              <w:right w:val="single" w:sz="4" w:space="0" w:color="auto"/>
            </w:tcBorders>
            <w:shd w:val="clear" w:color="auto" w:fill="auto"/>
          </w:tcPr>
          <w:p w:rsidR="00EF4413" w:rsidRPr="005173E1" w:rsidRDefault="00EF4413" w:rsidP="00EF4413">
            <w:pPr>
              <w:rPr>
                <w:rFonts w:eastAsiaTheme="minorHAnsi"/>
                <w:lang w:eastAsia="en-US"/>
              </w:rPr>
            </w:pPr>
            <w:r w:rsidRPr="005173E1">
              <w:rPr>
                <w:rFonts w:eastAsiaTheme="minorHAnsi"/>
                <w:sz w:val="22"/>
                <w:szCs w:val="22"/>
                <w:lang w:eastAsia="en-US"/>
              </w:rPr>
              <w:t>с.Екатериновка, ул.Лазо, 4а</w:t>
            </w:r>
          </w:p>
        </w:tc>
        <w:tc>
          <w:tcPr>
            <w:tcW w:w="3325" w:type="dxa"/>
            <w:tcBorders>
              <w:top w:val="single" w:sz="4" w:space="0" w:color="auto"/>
              <w:left w:val="single" w:sz="4" w:space="0" w:color="auto"/>
              <w:bottom w:val="single" w:sz="4" w:space="0" w:color="auto"/>
              <w:right w:val="single" w:sz="4" w:space="0" w:color="auto"/>
            </w:tcBorders>
          </w:tcPr>
          <w:p w:rsidR="00EF4413" w:rsidRPr="005173E1" w:rsidRDefault="00EF4413" w:rsidP="00EF4413">
            <w:pPr>
              <w:jc w:val="center"/>
            </w:pPr>
            <w:r w:rsidRPr="005173E1">
              <w:rPr>
                <w:rFonts w:eastAsiaTheme="minorHAnsi"/>
                <w:sz w:val="22"/>
                <w:szCs w:val="22"/>
                <w:lang w:eastAsia="en-US"/>
              </w:rPr>
              <w:t>2020</w:t>
            </w:r>
          </w:p>
        </w:tc>
      </w:tr>
      <w:tr w:rsidR="00EF4413" w:rsidRPr="005173E1" w:rsidTr="00EF4413">
        <w:tc>
          <w:tcPr>
            <w:tcW w:w="567" w:type="dxa"/>
            <w:tcBorders>
              <w:top w:val="single" w:sz="4" w:space="0" w:color="auto"/>
              <w:left w:val="single" w:sz="4" w:space="0" w:color="auto"/>
              <w:bottom w:val="single" w:sz="4" w:space="0" w:color="auto"/>
              <w:right w:val="single" w:sz="4" w:space="0" w:color="auto"/>
            </w:tcBorders>
            <w:vAlign w:val="center"/>
            <w:hideMark/>
          </w:tcPr>
          <w:p w:rsidR="00EF4413" w:rsidRPr="005173E1" w:rsidRDefault="00EF4413" w:rsidP="00EF4413">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EF4413" w:rsidRPr="005173E1" w:rsidRDefault="00EF4413" w:rsidP="00EF4413">
            <w:pPr>
              <w:rPr>
                <w:color w:val="000000"/>
              </w:rPr>
            </w:pPr>
            <w:r w:rsidRPr="005173E1">
              <w:rPr>
                <w:color w:val="000000"/>
                <w:sz w:val="22"/>
                <w:szCs w:val="22"/>
              </w:rPr>
              <w:t xml:space="preserve">ООО </w:t>
            </w:r>
            <w:r>
              <w:rPr>
                <w:color w:val="000000"/>
                <w:sz w:val="22"/>
                <w:szCs w:val="22"/>
              </w:rPr>
              <w:t>«</w:t>
            </w:r>
            <w:r w:rsidRPr="005173E1">
              <w:rPr>
                <w:color w:val="000000"/>
                <w:sz w:val="22"/>
                <w:szCs w:val="22"/>
              </w:rPr>
              <w:t>Юликон</w:t>
            </w:r>
            <w:r>
              <w:rPr>
                <w:color w:val="000000"/>
                <w:sz w:val="22"/>
                <w:szCs w:val="22"/>
              </w:rPr>
              <w:t>»</w:t>
            </w:r>
            <w:r w:rsidRPr="005173E1">
              <w:rPr>
                <w:color w:val="000000"/>
                <w:sz w:val="22"/>
                <w:szCs w:val="22"/>
              </w:rPr>
              <w:t xml:space="preserve"> с.Екатериновка, ул.Лазо 4</w:t>
            </w:r>
          </w:p>
        </w:tc>
        <w:tc>
          <w:tcPr>
            <w:tcW w:w="5246" w:type="dxa"/>
            <w:tcBorders>
              <w:top w:val="nil"/>
              <w:left w:val="nil"/>
              <w:bottom w:val="single" w:sz="4" w:space="0" w:color="auto"/>
              <w:right w:val="single" w:sz="4" w:space="0" w:color="auto"/>
            </w:tcBorders>
            <w:shd w:val="clear" w:color="auto" w:fill="auto"/>
            <w:hideMark/>
          </w:tcPr>
          <w:p w:rsidR="00EF4413" w:rsidRPr="005173E1" w:rsidRDefault="00EF4413" w:rsidP="00EF4413">
            <w:pPr>
              <w:rPr>
                <w:rFonts w:eastAsiaTheme="minorHAnsi"/>
                <w:lang w:eastAsia="en-US"/>
              </w:rPr>
            </w:pPr>
            <w:r w:rsidRPr="005173E1">
              <w:rPr>
                <w:rFonts w:eastAsiaTheme="minorHAnsi"/>
                <w:sz w:val="22"/>
                <w:szCs w:val="22"/>
                <w:lang w:eastAsia="en-US"/>
              </w:rPr>
              <w:t>с.Екатериновка, ул.Лазо, 4</w:t>
            </w:r>
          </w:p>
        </w:tc>
        <w:tc>
          <w:tcPr>
            <w:tcW w:w="3325" w:type="dxa"/>
            <w:tcBorders>
              <w:top w:val="single" w:sz="4" w:space="0" w:color="auto"/>
              <w:left w:val="single" w:sz="4" w:space="0" w:color="auto"/>
              <w:bottom w:val="single" w:sz="4" w:space="0" w:color="auto"/>
              <w:right w:val="single" w:sz="4" w:space="0" w:color="auto"/>
            </w:tcBorders>
            <w:vAlign w:val="center"/>
          </w:tcPr>
          <w:p w:rsidR="00EF4413" w:rsidRPr="005173E1" w:rsidRDefault="00EF4413" w:rsidP="00EF4413">
            <w:pPr>
              <w:jc w:val="center"/>
              <w:rPr>
                <w:rFonts w:eastAsiaTheme="minorHAnsi"/>
                <w:lang w:eastAsia="en-US"/>
              </w:rPr>
            </w:pPr>
            <w:r w:rsidRPr="005173E1">
              <w:rPr>
                <w:rFonts w:eastAsiaTheme="minorHAnsi"/>
                <w:sz w:val="22"/>
                <w:szCs w:val="22"/>
                <w:lang w:eastAsia="en-US"/>
              </w:rPr>
              <w:t>2020</w:t>
            </w:r>
          </w:p>
        </w:tc>
      </w:tr>
      <w:tr w:rsidR="00EF4413" w:rsidRPr="005173E1" w:rsidTr="00EF4413">
        <w:tc>
          <w:tcPr>
            <w:tcW w:w="567" w:type="dxa"/>
            <w:tcBorders>
              <w:top w:val="single" w:sz="4" w:space="0" w:color="auto"/>
              <w:left w:val="single" w:sz="4" w:space="0" w:color="auto"/>
              <w:bottom w:val="single" w:sz="4" w:space="0" w:color="auto"/>
              <w:right w:val="single" w:sz="4" w:space="0" w:color="auto"/>
            </w:tcBorders>
            <w:vAlign w:val="center"/>
            <w:hideMark/>
          </w:tcPr>
          <w:p w:rsidR="00EF4413" w:rsidRPr="005173E1" w:rsidRDefault="00EF4413" w:rsidP="00EF4413">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EF4413" w:rsidRPr="005173E1" w:rsidRDefault="00EF4413" w:rsidP="00EF4413">
            <w:pPr>
              <w:rPr>
                <w:color w:val="000000"/>
              </w:rPr>
            </w:pPr>
            <w:r>
              <w:rPr>
                <w:color w:val="000000"/>
                <w:sz w:val="22"/>
                <w:szCs w:val="22"/>
              </w:rPr>
              <w:t>ООО «</w:t>
            </w:r>
            <w:r w:rsidRPr="005173E1">
              <w:rPr>
                <w:color w:val="000000"/>
                <w:sz w:val="22"/>
                <w:szCs w:val="22"/>
              </w:rPr>
              <w:t>Наргиз</w:t>
            </w:r>
            <w:r>
              <w:rPr>
                <w:color w:val="000000"/>
                <w:sz w:val="22"/>
                <w:szCs w:val="22"/>
              </w:rPr>
              <w:t>»</w:t>
            </w:r>
            <w:r w:rsidRPr="005173E1">
              <w:rPr>
                <w:color w:val="000000"/>
                <w:sz w:val="22"/>
                <w:szCs w:val="22"/>
              </w:rPr>
              <w:t xml:space="preserve"> с.</w:t>
            </w:r>
            <w:r>
              <w:rPr>
                <w:color w:val="000000"/>
                <w:sz w:val="22"/>
                <w:szCs w:val="22"/>
              </w:rPr>
              <w:t xml:space="preserve"> Екатериновка, </w:t>
            </w:r>
            <w:r w:rsidRPr="005173E1">
              <w:rPr>
                <w:color w:val="000000"/>
                <w:sz w:val="22"/>
                <w:szCs w:val="22"/>
              </w:rPr>
              <w:t xml:space="preserve">ул.Гагарина,10а магазин </w:t>
            </w:r>
            <w:r>
              <w:rPr>
                <w:color w:val="000000"/>
                <w:sz w:val="22"/>
                <w:szCs w:val="22"/>
              </w:rPr>
              <w:t>«</w:t>
            </w:r>
            <w:r w:rsidRPr="005173E1">
              <w:rPr>
                <w:color w:val="000000"/>
                <w:sz w:val="22"/>
                <w:szCs w:val="22"/>
              </w:rPr>
              <w:t>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EF4413" w:rsidRPr="005173E1" w:rsidRDefault="00EF4413" w:rsidP="00EF4413">
            <w:pPr>
              <w:rPr>
                <w:rFonts w:eastAsiaTheme="minorHAnsi"/>
                <w:lang w:eastAsia="en-US"/>
              </w:rPr>
            </w:pPr>
            <w:r>
              <w:rPr>
                <w:rFonts w:eastAsiaTheme="minorHAnsi"/>
                <w:sz w:val="22"/>
                <w:szCs w:val="22"/>
                <w:lang w:eastAsia="en-US"/>
              </w:rPr>
              <w:t xml:space="preserve">с. Екатериновка, </w:t>
            </w:r>
            <w:r w:rsidRPr="005173E1">
              <w:rPr>
                <w:rFonts w:eastAsiaTheme="minorHAnsi"/>
                <w:sz w:val="22"/>
                <w:szCs w:val="22"/>
                <w:lang w:eastAsia="en-US"/>
              </w:rPr>
              <w:t xml:space="preserve">ул.Гагарина,10а магазин </w:t>
            </w:r>
            <w:r>
              <w:rPr>
                <w:rFonts w:eastAsiaTheme="minorHAnsi"/>
                <w:sz w:val="22"/>
                <w:szCs w:val="22"/>
                <w:lang w:eastAsia="en-US"/>
              </w:rPr>
              <w:t>«</w:t>
            </w:r>
            <w:r w:rsidRPr="005173E1">
              <w:rPr>
                <w:rFonts w:eastAsiaTheme="minorHAnsi"/>
                <w:sz w:val="22"/>
                <w:szCs w:val="22"/>
                <w:lang w:eastAsia="en-US"/>
              </w:rPr>
              <w:t>Продукты</w:t>
            </w:r>
            <w:r>
              <w:rPr>
                <w:rFonts w:eastAsiaTheme="minorHAnsi"/>
                <w:sz w:val="22"/>
                <w:szCs w:val="22"/>
                <w:lang w:eastAsia="en-US"/>
              </w:rPr>
              <w:t>»</w:t>
            </w:r>
          </w:p>
        </w:tc>
        <w:tc>
          <w:tcPr>
            <w:tcW w:w="3325" w:type="dxa"/>
            <w:tcBorders>
              <w:top w:val="single" w:sz="4" w:space="0" w:color="auto"/>
              <w:left w:val="single" w:sz="4" w:space="0" w:color="auto"/>
              <w:bottom w:val="single" w:sz="4" w:space="0" w:color="auto"/>
              <w:right w:val="single" w:sz="4" w:space="0" w:color="auto"/>
            </w:tcBorders>
            <w:vAlign w:val="center"/>
          </w:tcPr>
          <w:p w:rsidR="00EF4413" w:rsidRPr="005173E1" w:rsidRDefault="00EF4413" w:rsidP="00EF4413">
            <w:pPr>
              <w:jc w:val="center"/>
              <w:rPr>
                <w:rFonts w:eastAsiaTheme="minorHAnsi"/>
                <w:lang w:eastAsia="en-US"/>
              </w:rPr>
            </w:pPr>
            <w:r w:rsidRPr="005173E1">
              <w:rPr>
                <w:rFonts w:eastAsiaTheme="minorHAnsi"/>
                <w:sz w:val="22"/>
                <w:szCs w:val="22"/>
                <w:lang w:eastAsia="en-US"/>
              </w:rPr>
              <w:t>2020</w:t>
            </w:r>
          </w:p>
        </w:tc>
      </w:tr>
      <w:tr w:rsidR="00EF4413" w:rsidRPr="005173E1" w:rsidTr="00EF4413">
        <w:tc>
          <w:tcPr>
            <w:tcW w:w="567" w:type="dxa"/>
            <w:tcBorders>
              <w:top w:val="single" w:sz="4" w:space="0" w:color="auto"/>
              <w:left w:val="single" w:sz="4" w:space="0" w:color="auto"/>
              <w:bottom w:val="single" w:sz="4" w:space="0" w:color="auto"/>
              <w:right w:val="single" w:sz="4" w:space="0" w:color="auto"/>
            </w:tcBorders>
            <w:vAlign w:val="center"/>
          </w:tcPr>
          <w:p w:rsidR="00EF4413" w:rsidRPr="005173E1" w:rsidRDefault="00EF4413" w:rsidP="00EF4413">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EF4413" w:rsidRPr="005173E1" w:rsidRDefault="00EF4413" w:rsidP="00EF4413">
            <w:pPr>
              <w:rPr>
                <w:color w:val="000000"/>
              </w:rPr>
            </w:pPr>
            <w:r>
              <w:rPr>
                <w:color w:val="000000"/>
                <w:sz w:val="22"/>
                <w:szCs w:val="22"/>
              </w:rPr>
              <w:t>ООО «</w:t>
            </w:r>
            <w:r w:rsidRPr="005173E1">
              <w:rPr>
                <w:color w:val="000000"/>
                <w:sz w:val="22"/>
                <w:szCs w:val="22"/>
              </w:rPr>
              <w:t>Родник</w:t>
            </w:r>
            <w:r>
              <w:rPr>
                <w:color w:val="000000"/>
                <w:sz w:val="22"/>
                <w:szCs w:val="22"/>
              </w:rPr>
              <w:t>»</w:t>
            </w:r>
            <w:r w:rsidRPr="005173E1">
              <w:rPr>
                <w:color w:val="000000"/>
                <w:sz w:val="22"/>
                <w:szCs w:val="22"/>
              </w:rPr>
              <w:t xml:space="preserve"> с.Екатериновка,</w:t>
            </w:r>
            <w:r>
              <w:rPr>
                <w:color w:val="000000"/>
                <w:sz w:val="22"/>
                <w:szCs w:val="22"/>
              </w:rPr>
              <w:t xml:space="preserve"> ул. Партизанская 19А магазин «</w:t>
            </w:r>
            <w:r w:rsidRPr="005173E1">
              <w:rPr>
                <w:color w:val="000000"/>
                <w:sz w:val="22"/>
                <w:szCs w:val="22"/>
              </w:rPr>
              <w:t>Людмила»</w:t>
            </w:r>
          </w:p>
        </w:tc>
        <w:tc>
          <w:tcPr>
            <w:tcW w:w="5246" w:type="dxa"/>
            <w:tcBorders>
              <w:top w:val="nil"/>
              <w:left w:val="nil"/>
              <w:bottom w:val="single" w:sz="4" w:space="0" w:color="auto"/>
              <w:right w:val="single" w:sz="4" w:space="0" w:color="auto"/>
            </w:tcBorders>
            <w:shd w:val="clear" w:color="auto" w:fill="auto"/>
            <w:hideMark/>
          </w:tcPr>
          <w:p w:rsidR="00EF4413" w:rsidRPr="005173E1" w:rsidRDefault="00EF4413" w:rsidP="00EF4413">
            <w:pPr>
              <w:rPr>
                <w:rFonts w:eastAsiaTheme="minorHAnsi"/>
                <w:lang w:eastAsia="en-US"/>
              </w:rPr>
            </w:pPr>
            <w:r w:rsidRPr="005173E1">
              <w:rPr>
                <w:color w:val="000000"/>
                <w:sz w:val="22"/>
                <w:szCs w:val="22"/>
              </w:rPr>
              <w:t xml:space="preserve">с.Екатериновка, ул. Партизанская 19А магазин </w:t>
            </w:r>
            <w:r w:rsidRPr="005173E1">
              <w:rPr>
                <w:color w:val="000000"/>
                <w:sz w:val="22"/>
                <w:szCs w:val="22"/>
              </w:rPr>
              <w:br/>
              <w:t>«Людмила»</w:t>
            </w:r>
          </w:p>
        </w:tc>
        <w:tc>
          <w:tcPr>
            <w:tcW w:w="3325" w:type="dxa"/>
            <w:tcBorders>
              <w:top w:val="single" w:sz="4" w:space="0" w:color="auto"/>
              <w:left w:val="single" w:sz="4" w:space="0" w:color="auto"/>
              <w:bottom w:val="single" w:sz="4" w:space="0" w:color="auto"/>
              <w:right w:val="single" w:sz="4" w:space="0" w:color="auto"/>
            </w:tcBorders>
          </w:tcPr>
          <w:p w:rsidR="00EF4413" w:rsidRPr="005173E1" w:rsidRDefault="00EF4413" w:rsidP="00EF4413">
            <w:pPr>
              <w:jc w:val="center"/>
            </w:pPr>
            <w:r w:rsidRPr="005173E1">
              <w:rPr>
                <w:rFonts w:eastAsiaTheme="minorHAnsi"/>
                <w:sz w:val="22"/>
                <w:szCs w:val="22"/>
                <w:lang w:eastAsia="en-US"/>
              </w:rPr>
              <w:t>2020</w:t>
            </w:r>
          </w:p>
        </w:tc>
      </w:tr>
      <w:tr w:rsidR="00EF4413" w:rsidRPr="005173E1" w:rsidTr="00EF4413">
        <w:tc>
          <w:tcPr>
            <w:tcW w:w="567" w:type="dxa"/>
            <w:tcBorders>
              <w:top w:val="single" w:sz="4" w:space="0" w:color="auto"/>
              <w:left w:val="single" w:sz="4" w:space="0" w:color="auto"/>
              <w:bottom w:val="single" w:sz="4" w:space="0" w:color="auto"/>
              <w:right w:val="single" w:sz="4" w:space="0" w:color="auto"/>
            </w:tcBorders>
            <w:vAlign w:val="center"/>
          </w:tcPr>
          <w:p w:rsidR="00EF4413" w:rsidRPr="005173E1" w:rsidRDefault="00EF4413" w:rsidP="00EF4413">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EF4413" w:rsidRPr="005173E1" w:rsidRDefault="00EF4413" w:rsidP="00EF4413">
            <w:pPr>
              <w:rPr>
                <w:color w:val="000000"/>
              </w:rPr>
            </w:pPr>
            <w:r>
              <w:rPr>
                <w:color w:val="000000"/>
                <w:sz w:val="22"/>
                <w:szCs w:val="22"/>
              </w:rPr>
              <w:t>ООО «</w:t>
            </w:r>
            <w:r w:rsidRPr="005173E1">
              <w:rPr>
                <w:color w:val="000000"/>
                <w:sz w:val="22"/>
                <w:szCs w:val="22"/>
              </w:rPr>
              <w:t>Радуга</w:t>
            </w:r>
            <w:r>
              <w:rPr>
                <w:color w:val="000000"/>
                <w:sz w:val="22"/>
                <w:szCs w:val="22"/>
              </w:rPr>
              <w:t>»</w:t>
            </w:r>
            <w:r w:rsidRPr="005173E1">
              <w:rPr>
                <w:color w:val="000000"/>
                <w:sz w:val="22"/>
                <w:szCs w:val="22"/>
              </w:rPr>
              <w:t xml:space="preserve"> с.Екатериновка, ул.Партиз</w:t>
            </w:r>
            <w:r>
              <w:rPr>
                <w:color w:val="000000"/>
                <w:sz w:val="22"/>
                <w:szCs w:val="22"/>
              </w:rPr>
              <w:t>анская 50Г магазин «</w:t>
            </w:r>
            <w:r w:rsidRPr="005173E1">
              <w:rPr>
                <w:color w:val="000000"/>
                <w:sz w:val="22"/>
                <w:szCs w:val="22"/>
              </w:rPr>
              <w:t>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EF4413" w:rsidRPr="005173E1" w:rsidRDefault="00EF4413" w:rsidP="00EF4413">
            <w:pPr>
              <w:rPr>
                <w:rFonts w:eastAsiaTheme="minorHAnsi"/>
                <w:lang w:eastAsia="en-US"/>
              </w:rPr>
            </w:pPr>
            <w:r w:rsidRPr="005173E1">
              <w:rPr>
                <w:color w:val="000000"/>
                <w:sz w:val="22"/>
                <w:szCs w:val="22"/>
              </w:rPr>
              <w:t xml:space="preserve">с.Екатериновка, ул.Партизанская 50Г магазин </w:t>
            </w:r>
            <w:r w:rsidRPr="005173E1">
              <w:rPr>
                <w:color w:val="000000"/>
                <w:sz w:val="22"/>
                <w:szCs w:val="22"/>
              </w:rPr>
              <w:br/>
              <w:t>«Продукты»</w:t>
            </w:r>
          </w:p>
        </w:tc>
        <w:tc>
          <w:tcPr>
            <w:tcW w:w="3325" w:type="dxa"/>
            <w:tcBorders>
              <w:top w:val="single" w:sz="4" w:space="0" w:color="auto"/>
              <w:left w:val="single" w:sz="4" w:space="0" w:color="auto"/>
              <w:bottom w:val="single" w:sz="4" w:space="0" w:color="auto"/>
              <w:right w:val="single" w:sz="4" w:space="0" w:color="auto"/>
            </w:tcBorders>
          </w:tcPr>
          <w:p w:rsidR="00EF4413" w:rsidRPr="005173E1" w:rsidRDefault="00EF4413" w:rsidP="00EF4413">
            <w:pPr>
              <w:jc w:val="center"/>
            </w:pPr>
            <w:r w:rsidRPr="005173E1">
              <w:rPr>
                <w:rFonts w:eastAsiaTheme="minorHAnsi"/>
                <w:sz w:val="22"/>
                <w:szCs w:val="22"/>
                <w:lang w:eastAsia="en-US"/>
              </w:rPr>
              <w:t>2020</w:t>
            </w:r>
          </w:p>
        </w:tc>
      </w:tr>
      <w:tr w:rsidR="00EF4413" w:rsidRPr="005173E1" w:rsidTr="00EF4413">
        <w:tc>
          <w:tcPr>
            <w:tcW w:w="567" w:type="dxa"/>
            <w:tcBorders>
              <w:top w:val="single" w:sz="4" w:space="0" w:color="auto"/>
              <w:left w:val="single" w:sz="4" w:space="0" w:color="auto"/>
              <w:bottom w:val="single" w:sz="4" w:space="0" w:color="auto"/>
              <w:right w:val="single" w:sz="4" w:space="0" w:color="auto"/>
            </w:tcBorders>
            <w:vAlign w:val="center"/>
          </w:tcPr>
          <w:p w:rsidR="00EF4413" w:rsidRPr="005173E1" w:rsidRDefault="00EF4413" w:rsidP="00EF4413">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EF4413" w:rsidRPr="005173E1" w:rsidRDefault="00EF4413" w:rsidP="00EF4413">
            <w:pPr>
              <w:rPr>
                <w:color w:val="000000"/>
              </w:rPr>
            </w:pPr>
            <w:r>
              <w:rPr>
                <w:color w:val="000000"/>
                <w:sz w:val="22"/>
                <w:szCs w:val="22"/>
              </w:rPr>
              <w:t>ООО «</w:t>
            </w:r>
            <w:r w:rsidRPr="005173E1">
              <w:rPr>
                <w:color w:val="000000"/>
                <w:sz w:val="22"/>
                <w:szCs w:val="22"/>
              </w:rPr>
              <w:t>Эльком</w:t>
            </w:r>
            <w:r>
              <w:rPr>
                <w:color w:val="000000"/>
                <w:sz w:val="22"/>
                <w:szCs w:val="22"/>
              </w:rPr>
              <w:t>»</w:t>
            </w:r>
            <w:r w:rsidRPr="005173E1">
              <w:rPr>
                <w:color w:val="000000"/>
                <w:sz w:val="22"/>
                <w:szCs w:val="22"/>
              </w:rPr>
              <w:t xml:space="preserve"> с.Екатериновка, ул.</w:t>
            </w:r>
            <w:r>
              <w:rPr>
                <w:color w:val="000000"/>
                <w:sz w:val="22"/>
                <w:szCs w:val="22"/>
              </w:rPr>
              <w:t xml:space="preserve"> Магистральная, д. 21 «</w:t>
            </w:r>
            <w:r w:rsidRPr="005173E1">
              <w:rPr>
                <w:color w:val="000000"/>
                <w:sz w:val="22"/>
                <w:szCs w:val="22"/>
              </w:rPr>
              <w:t>Закусочная»</w:t>
            </w:r>
          </w:p>
        </w:tc>
        <w:tc>
          <w:tcPr>
            <w:tcW w:w="5246" w:type="dxa"/>
            <w:tcBorders>
              <w:top w:val="nil"/>
              <w:left w:val="single" w:sz="4" w:space="0" w:color="auto"/>
              <w:bottom w:val="single" w:sz="4" w:space="0" w:color="auto"/>
              <w:right w:val="single" w:sz="4" w:space="0" w:color="auto"/>
            </w:tcBorders>
            <w:shd w:val="clear" w:color="auto" w:fill="auto"/>
          </w:tcPr>
          <w:p w:rsidR="00EF4413" w:rsidRPr="005173E1" w:rsidRDefault="00EF4413" w:rsidP="00EF4413">
            <w:pPr>
              <w:rPr>
                <w:rFonts w:eastAsiaTheme="minorHAnsi"/>
                <w:lang w:eastAsia="en-US"/>
              </w:rPr>
            </w:pPr>
            <w:r w:rsidRPr="005173E1">
              <w:rPr>
                <w:color w:val="000000"/>
                <w:sz w:val="22"/>
                <w:szCs w:val="22"/>
              </w:rPr>
              <w:t xml:space="preserve">с.Екатериновка, ул.Магистральная, д. 21 </w:t>
            </w:r>
            <w:r w:rsidRPr="005173E1">
              <w:rPr>
                <w:color w:val="000000"/>
                <w:sz w:val="22"/>
                <w:szCs w:val="22"/>
              </w:rPr>
              <w:br/>
              <w:t>«Закусочная»</w:t>
            </w:r>
          </w:p>
        </w:tc>
        <w:tc>
          <w:tcPr>
            <w:tcW w:w="3325" w:type="dxa"/>
            <w:tcBorders>
              <w:top w:val="single" w:sz="4" w:space="0" w:color="auto"/>
              <w:left w:val="single" w:sz="4" w:space="0" w:color="auto"/>
              <w:bottom w:val="single" w:sz="4" w:space="0" w:color="auto"/>
              <w:right w:val="single" w:sz="4" w:space="0" w:color="auto"/>
            </w:tcBorders>
          </w:tcPr>
          <w:p w:rsidR="00EF4413" w:rsidRPr="005173E1" w:rsidRDefault="00EF4413" w:rsidP="00EF4413">
            <w:pPr>
              <w:jc w:val="center"/>
            </w:pPr>
            <w:r w:rsidRPr="005173E1">
              <w:rPr>
                <w:rFonts w:eastAsiaTheme="minorHAnsi"/>
                <w:sz w:val="22"/>
                <w:szCs w:val="22"/>
                <w:lang w:eastAsia="en-US"/>
              </w:rPr>
              <w:t>2020</w:t>
            </w:r>
          </w:p>
        </w:tc>
      </w:tr>
      <w:tr w:rsidR="00EF4413" w:rsidRPr="005173E1" w:rsidTr="00EF4413">
        <w:tc>
          <w:tcPr>
            <w:tcW w:w="567" w:type="dxa"/>
            <w:tcBorders>
              <w:top w:val="single" w:sz="4" w:space="0" w:color="auto"/>
              <w:left w:val="single" w:sz="4" w:space="0" w:color="auto"/>
              <w:bottom w:val="single" w:sz="4" w:space="0" w:color="auto"/>
              <w:right w:val="single" w:sz="4" w:space="0" w:color="auto"/>
            </w:tcBorders>
            <w:vAlign w:val="center"/>
          </w:tcPr>
          <w:p w:rsidR="00EF4413" w:rsidRPr="005173E1" w:rsidRDefault="00EF4413" w:rsidP="00EF4413">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EF4413" w:rsidRPr="005173E1" w:rsidRDefault="00EF4413" w:rsidP="00EF4413">
            <w:pPr>
              <w:rPr>
                <w:color w:val="000000"/>
              </w:rPr>
            </w:pPr>
            <w:r>
              <w:rPr>
                <w:color w:val="000000"/>
                <w:sz w:val="22"/>
                <w:szCs w:val="22"/>
              </w:rPr>
              <w:t xml:space="preserve">ИП Мазуров Александр </w:t>
            </w:r>
            <w:r w:rsidRPr="005173E1">
              <w:rPr>
                <w:color w:val="000000"/>
                <w:sz w:val="22"/>
                <w:szCs w:val="22"/>
              </w:rPr>
              <w:t>Дмитриевич с.Екатеринов</w:t>
            </w:r>
            <w:r>
              <w:rPr>
                <w:color w:val="000000"/>
                <w:sz w:val="22"/>
                <w:szCs w:val="22"/>
              </w:rPr>
              <w:t>ка, ул. Партизанская 19Амагазин «</w:t>
            </w:r>
            <w:r w:rsidRPr="005173E1">
              <w:rPr>
                <w:color w:val="000000"/>
                <w:sz w:val="22"/>
                <w:szCs w:val="22"/>
              </w:rPr>
              <w:t>Солнечный»</w:t>
            </w:r>
          </w:p>
        </w:tc>
        <w:tc>
          <w:tcPr>
            <w:tcW w:w="5246" w:type="dxa"/>
            <w:tcBorders>
              <w:top w:val="nil"/>
              <w:left w:val="nil"/>
              <w:bottom w:val="single" w:sz="4" w:space="0" w:color="auto"/>
              <w:right w:val="single" w:sz="4" w:space="0" w:color="auto"/>
            </w:tcBorders>
            <w:shd w:val="clear" w:color="auto" w:fill="auto"/>
          </w:tcPr>
          <w:p w:rsidR="00EF4413" w:rsidRPr="005173E1" w:rsidRDefault="00EF4413" w:rsidP="00EF4413">
            <w:pPr>
              <w:rPr>
                <w:rFonts w:eastAsiaTheme="minorHAnsi"/>
                <w:lang w:eastAsia="en-US"/>
              </w:rPr>
            </w:pPr>
            <w:r>
              <w:rPr>
                <w:color w:val="000000"/>
                <w:sz w:val="22"/>
                <w:szCs w:val="22"/>
              </w:rPr>
              <w:t>с</w:t>
            </w:r>
            <w:r w:rsidRPr="005173E1">
              <w:rPr>
                <w:color w:val="000000"/>
                <w:sz w:val="22"/>
                <w:szCs w:val="22"/>
              </w:rPr>
              <w:t xml:space="preserve">.Екатериновка, ул.Партизанская 19Амагазин </w:t>
            </w:r>
            <w:r w:rsidRPr="005173E1">
              <w:rPr>
                <w:color w:val="000000"/>
                <w:sz w:val="22"/>
                <w:szCs w:val="22"/>
              </w:rPr>
              <w:br/>
              <w:t>«Солнечный»</w:t>
            </w:r>
          </w:p>
        </w:tc>
        <w:tc>
          <w:tcPr>
            <w:tcW w:w="3325" w:type="dxa"/>
            <w:tcBorders>
              <w:top w:val="single" w:sz="4" w:space="0" w:color="auto"/>
              <w:left w:val="single" w:sz="4" w:space="0" w:color="auto"/>
              <w:bottom w:val="single" w:sz="4" w:space="0" w:color="auto"/>
              <w:right w:val="single" w:sz="4" w:space="0" w:color="auto"/>
            </w:tcBorders>
          </w:tcPr>
          <w:p w:rsidR="00EF4413" w:rsidRPr="005173E1" w:rsidRDefault="00EF4413" w:rsidP="00EF4413">
            <w:pPr>
              <w:jc w:val="center"/>
            </w:pPr>
            <w:r w:rsidRPr="005173E1">
              <w:rPr>
                <w:rFonts w:eastAsiaTheme="minorHAnsi"/>
                <w:sz w:val="22"/>
                <w:szCs w:val="22"/>
                <w:lang w:eastAsia="en-US"/>
              </w:rPr>
              <w:t>2020</w:t>
            </w:r>
          </w:p>
        </w:tc>
      </w:tr>
      <w:tr w:rsidR="00EF4413" w:rsidRPr="005173E1" w:rsidTr="00EF4413">
        <w:tc>
          <w:tcPr>
            <w:tcW w:w="567" w:type="dxa"/>
            <w:tcBorders>
              <w:top w:val="single" w:sz="4" w:space="0" w:color="auto"/>
              <w:left w:val="single" w:sz="4" w:space="0" w:color="auto"/>
              <w:bottom w:val="single" w:sz="4" w:space="0" w:color="auto"/>
              <w:right w:val="single" w:sz="4" w:space="0" w:color="auto"/>
            </w:tcBorders>
            <w:vAlign w:val="center"/>
          </w:tcPr>
          <w:p w:rsidR="00EF4413" w:rsidRPr="005173E1" w:rsidRDefault="00EF4413" w:rsidP="00EF4413">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EF4413" w:rsidRPr="005173E1" w:rsidRDefault="00EF4413" w:rsidP="00EF4413">
            <w:pPr>
              <w:rPr>
                <w:color w:val="000000"/>
              </w:rPr>
            </w:pPr>
            <w:r>
              <w:rPr>
                <w:color w:val="000000"/>
                <w:sz w:val="22"/>
                <w:szCs w:val="22"/>
              </w:rPr>
              <w:t xml:space="preserve">ИП Каишян Ольга </w:t>
            </w:r>
            <w:r w:rsidRPr="005173E1">
              <w:rPr>
                <w:color w:val="000000"/>
                <w:sz w:val="22"/>
                <w:szCs w:val="22"/>
              </w:rPr>
              <w:t>Геннадьевна с.Екатериновка, ул.</w:t>
            </w:r>
            <w:r>
              <w:rPr>
                <w:color w:val="000000"/>
                <w:sz w:val="22"/>
                <w:szCs w:val="22"/>
              </w:rPr>
              <w:t xml:space="preserve"> Партизанская 32А Магазин «</w:t>
            </w:r>
            <w:r w:rsidRPr="005173E1">
              <w:rPr>
                <w:color w:val="000000"/>
                <w:sz w:val="22"/>
                <w:szCs w:val="22"/>
              </w:rPr>
              <w:t>Амина»</w:t>
            </w:r>
          </w:p>
        </w:tc>
        <w:tc>
          <w:tcPr>
            <w:tcW w:w="5246" w:type="dxa"/>
            <w:tcBorders>
              <w:top w:val="nil"/>
              <w:left w:val="nil"/>
              <w:bottom w:val="single" w:sz="4" w:space="0" w:color="auto"/>
              <w:right w:val="single" w:sz="4" w:space="0" w:color="auto"/>
            </w:tcBorders>
            <w:shd w:val="clear" w:color="auto" w:fill="auto"/>
          </w:tcPr>
          <w:p w:rsidR="00EF4413" w:rsidRPr="005173E1" w:rsidRDefault="00EF4413" w:rsidP="00EF4413">
            <w:pPr>
              <w:rPr>
                <w:rFonts w:eastAsiaTheme="minorHAnsi"/>
                <w:lang w:eastAsia="en-US"/>
              </w:rPr>
            </w:pPr>
            <w:r w:rsidRPr="005173E1">
              <w:rPr>
                <w:color w:val="000000"/>
                <w:sz w:val="22"/>
                <w:szCs w:val="22"/>
              </w:rPr>
              <w:t xml:space="preserve">с.Екатериновка, ул.Партизанская 32А Магазин </w:t>
            </w:r>
            <w:r w:rsidRPr="005173E1">
              <w:rPr>
                <w:color w:val="000000"/>
                <w:sz w:val="22"/>
                <w:szCs w:val="22"/>
              </w:rPr>
              <w:br/>
              <w:t>«Амина»</w:t>
            </w:r>
          </w:p>
        </w:tc>
        <w:tc>
          <w:tcPr>
            <w:tcW w:w="3325" w:type="dxa"/>
            <w:tcBorders>
              <w:top w:val="single" w:sz="4" w:space="0" w:color="auto"/>
              <w:left w:val="single" w:sz="4" w:space="0" w:color="auto"/>
              <w:bottom w:val="single" w:sz="4" w:space="0" w:color="auto"/>
              <w:right w:val="single" w:sz="4" w:space="0" w:color="auto"/>
            </w:tcBorders>
          </w:tcPr>
          <w:p w:rsidR="00EF4413" w:rsidRPr="005173E1" w:rsidRDefault="00EF4413" w:rsidP="00EF4413">
            <w:pPr>
              <w:jc w:val="center"/>
            </w:pPr>
            <w:r w:rsidRPr="005173E1">
              <w:rPr>
                <w:rFonts w:eastAsiaTheme="minorHAnsi"/>
                <w:sz w:val="22"/>
                <w:szCs w:val="22"/>
                <w:lang w:eastAsia="en-US"/>
              </w:rPr>
              <w:t>2020</w:t>
            </w:r>
          </w:p>
        </w:tc>
      </w:tr>
      <w:tr w:rsidR="00EF4413" w:rsidRPr="00813BC8" w:rsidTr="00EF4413">
        <w:tc>
          <w:tcPr>
            <w:tcW w:w="567" w:type="dxa"/>
            <w:tcBorders>
              <w:top w:val="single" w:sz="4" w:space="0" w:color="auto"/>
              <w:left w:val="single" w:sz="4" w:space="0" w:color="auto"/>
              <w:bottom w:val="single" w:sz="4" w:space="0" w:color="auto"/>
              <w:right w:val="single" w:sz="4" w:space="0" w:color="auto"/>
            </w:tcBorders>
            <w:vAlign w:val="center"/>
          </w:tcPr>
          <w:p w:rsidR="00EF4413" w:rsidRPr="005173E1" w:rsidRDefault="00EF4413" w:rsidP="00EF4413">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EF4413" w:rsidRPr="005173E1" w:rsidRDefault="00EF4413" w:rsidP="00EF4413">
            <w:pPr>
              <w:rPr>
                <w:color w:val="000000"/>
              </w:rPr>
            </w:pPr>
            <w:r w:rsidRPr="005173E1">
              <w:rPr>
                <w:color w:val="000000"/>
                <w:sz w:val="22"/>
                <w:szCs w:val="22"/>
              </w:rPr>
              <w:t xml:space="preserve">Закусочная «Самира» с.Екатериновка, ул.Лазо, 4 б </w:t>
            </w:r>
          </w:p>
        </w:tc>
        <w:tc>
          <w:tcPr>
            <w:tcW w:w="5246" w:type="dxa"/>
            <w:tcBorders>
              <w:top w:val="nil"/>
              <w:left w:val="nil"/>
              <w:bottom w:val="single" w:sz="4" w:space="0" w:color="auto"/>
              <w:right w:val="single" w:sz="4" w:space="0" w:color="auto"/>
            </w:tcBorders>
            <w:shd w:val="clear" w:color="auto" w:fill="auto"/>
          </w:tcPr>
          <w:p w:rsidR="00EF4413" w:rsidRPr="005173E1" w:rsidRDefault="00EF4413" w:rsidP="00EF4413">
            <w:pPr>
              <w:rPr>
                <w:rFonts w:eastAsiaTheme="minorHAnsi"/>
                <w:lang w:eastAsia="en-US"/>
              </w:rPr>
            </w:pPr>
            <w:r w:rsidRPr="005173E1">
              <w:rPr>
                <w:color w:val="000000"/>
                <w:sz w:val="22"/>
                <w:szCs w:val="22"/>
              </w:rPr>
              <w:t>с.Екатериновка, ул.Лазо, 4 б</w:t>
            </w:r>
          </w:p>
        </w:tc>
        <w:tc>
          <w:tcPr>
            <w:tcW w:w="3325" w:type="dxa"/>
            <w:tcBorders>
              <w:top w:val="single" w:sz="4" w:space="0" w:color="auto"/>
              <w:left w:val="single" w:sz="4" w:space="0" w:color="auto"/>
              <w:bottom w:val="single" w:sz="4" w:space="0" w:color="auto"/>
              <w:right w:val="single" w:sz="4" w:space="0" w:color="auto"/>
            </w:tcBorders>
          </w:tcPr>
          <w:p w:rsidR="00EF4413" w:rsidRPr="005173E1" w:rsidRDefault="00EF4413" w:rsidP="00EF4413">
            <w:pPr>
              <w:jc w:val="center"/>
            </w:pPr>
            <w:r w:rsidRPr="005173E1">
              <w:rPr>
                <w:rFonts w:eastAsiaTheme="minorHAnsi"/>
                <w:sz w:val="22"/>
                <w:szCs w:val="22"/>
                <w:lang w:eastAsia="en-US"/>
              </w:rPr>
              <w:t>2020</w:t>
            </w:r>
          </w:p>
        </w:tc>
      </w:tr>
    </w:tbl>
    <w:p w:rsidR="00EF4413" w:rsidRPr="004F71D6" w:rsidRDefault="00EF4413" w:rsidP="00EF4413">
      <w:pPr>
        <w:spacing w:after="160" w:line="259" w:lineRule="auto"/>
        <w:rPr>
          <w:rFonts w:eastAsiaTheme="minorHAnsi"/>
          <w:sz w:val="22"/>
          <w:szCs w:val="22"/>
          <w:lang w:eastAsia="en-US"/>
        </w:rPr>
      </w:pPr>
    </w:p>
    <w:p w:rsidR="00EF4413" w:rsidRPr="00446AC6" w:rsidRDefault="00EF4413" w:rsidP="00EF4413">
      <w:pPr>
        <w:spacing w:line="100" w:lineRule="atLeast"/>
        <w:jc w:val="right"/>
      </w:pPr>
      <w:r w:rsidRPr="00446AC6">
        <w:lastRenderedPageBreak/>
        <w:t>Приложение №4</w:t>
      </w:r>
    </w:p>
    <w:p w:rsidR="00EF4413" w:rsidRPr="00446AC6" w:rsidRDefault="00EF4413" w:rsidP="00EF4413">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EF4413" w:rsidRPr="00446AC6" w:rsidRDefault="00EF4413" w:rsidP="00EF4413">
      <w:pPr>
        <w:jc w:val="right"/>
        <w:rPr>
          <w:rFonts w:eastAsiaTheme="minorHAnsi"/>
          <w:lang w:eastAsia="en-US"/>
        </w:rPr>
      </w:pPr>
      <w:r>
        <w:rPr>
          <w:rFonts w:eastAsiaTheme="minorHAnsi"/>
          <w:lang w:eastAsia="en-US"/>
        </w:rPr>
        <w:t xml:space="preserve"> на территории Екатериновского </w:t>
      </w:r>
      <w:r w:rsidRPr="00446AC6">
        <w:rPr>
          <w:rFonts w:eastAsiaTheme="minorHAnsi"/>
          <w:lang w:eastAsia="en-US"/>
        </w:rPr>
        <w:t>сельского поселения</w:t>
      </w:r>
    </w:p>
    <w:p w:rsidR="00EF4413" w:rsidRPr="00446AC6" w:rsidRDefault="00EF4413" w:rsidP="00EF4413">
      <w:pPr>
        <w:jc w:val="right"/>
        <w:rPr>
          <w:rFonts w:eastAsiaTheme="minorHAnsi"/>
          <w:lang w:eastAsia="en-US"/>
        </w:rPr>
      </w:pPr>
      <w:r w:rsidRPr="00446AC6">
        <w:rPr>
          <w:rFonts w:eastAsiaTheme="minorHAnsi"/>
          <w:lang w:eastAsia="en-US"/>
        </w:rPr>
        <w:t xml:space="preserve"> Партизанского муниципального района в 2018-2027 годы»</w:t>
      </w:r>
    </w:p>
    <w:p w:rsidR="00EF4413" w:rsidRPr="00446AC6" w:rsidRDefault="00EF4413" w:rsidP="00EF4413">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EF4413" w:rsidRPr="00446AC6" w:rsidRDefault="00EF4413" w:rsidP="00EF4413">
      <w:pPr>
        <w:spacing w:line="276" w:lineRule="auto"/>
        <w:jc w:val="center"/>
        <w:rPr>
          <w:rFonts w:eastAsiaTheme="minorHAnsi"/>
          <w:b/>
          <w:lang w:eastAsia="en-US"/>
        </w:rPr>
      </w:pPr>
      <w:r w:rsidRPr="00446AC6">
        <w:rPr>
          <w:rFonts w:eastAsiaTheme="minorHAnsi"/>
          <w:b/>
          <w:lang w:eastAsia="en-US"/>
        </w:rPr>
        <w:t>ПЕРЕЧЕНЬ</w:t>
      </w:r>
    </w:p>
    <w:p w:rsidR="00EF4413" w:rsidRDefault="00EF4413" w:rsidP="00EF4413">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Pr>
          <w:rFonts w:eastAsiaTheme="minorHAnsi"/>
          <w:b/>
          <w:lang w:eastAsia="en-US"/>
        </w:rPr>
        <w:t>униципального района в 2018-2027</w:t>
      </w:r>
      <w:r w:rsidRPr="00446AC6">
        <w:rPr>
          <w:rFonts w:eastAsiaTheme="minorHAnsi"/>
          <w:b/>
          <w:lang w:eastAsia="en-US"/>
        </w:rPr>
        <w:t xml:space="preserve"> годы»</w:t>
      </w:r>
    </w:p>
    <w:p w:rsidR="00EF4413" w:rsidRPr="00446AC6" w:rsidRDefault="00EF4413" w:rsidP="00EF4413">
      <w:pPr>
        <w:spacing w:line="276" w:lineRule="auto"/>
        <w:jc w:val="center"/>
        <w:rPr>
          <w:rFonts w:asciiTheme="minorHAnsi" w:eastAsiaTheme="minorHAnsi" w:hAnsiTheme="minorHAnsi" w:cstheme="minorBidi"/>
          <w:b/>
          <w:lang w:eastAsia="en-US"/>
        </w:rPr>
      </w:pPr>
    </w:p>
    <w:tbl>
      <w:tblPr>
        <w:tblW w:w="14709" w:type="dxa"/>
        <w:tblLayout w:type="fixed"/>
        <w:tblLook w:val="04A0" w:firstRow="1" w:lastRow="0" w:firstColumn="1" w:lastColumn="0" w:noHBand="0" w:noVBand="1"/>
      </w:tblPr>
      <w:tblGrid>
        <w:gridCol w:w="2828"/>
        <w:gridCol w:w="1815"/>
        <w:gridCol w:w="68"/>
        <w:gridCol w:w="215"/>
        <w:gridCol w:w="1135"/>
        <w:gridCol w:w="1276"/>
        <w:gridCol w:w="425"/>
        <w:gridCol w:w="2693"/>
        <w:gridCol w:w="1983"/>
        <w:gridCol w:w="2271"/>
      </w:tblGrid>
      <w:tr w:rsidR="00EF4413" w:rsidRPr="00F13CB5" w:rsidTr="00EF4413">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Основныенаправления реализации </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EF4413" w:rsidRPr="00F13CB5" w:rsidTr="00EF4413">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rPr>
                <w:rFonts w:asciiTheme="minorHAnsi" w:eastAsiaTheme="minorHAnsi" w:hAnsiTheme="minorHAnsi" w:cstheme="minorBidi"/>
                <w:color w:val="000000"/>
                <w:lang w:eastAsia="en-US"/>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rPr>
                <w:rFonts w:asciiTheme="minorHAnsi" w:eastAsiaTheme="minorHAnsi" w:hAnsiTheme="minorHAnsi" w:cstheme="minorBidi"/>
                <w:color w:val="000000"/>
                <w:lang w:eastAsia="en-US"/>
              </w:rPr>
            </w:pPr>
          </w:p>
        </w:tc>
      </w:tr>
      <w:tr w:rsidR="00EF4413" w:rsidRPr="00F13CB5" w:rsidTr="00EF4413">
        <w:trPr>
          <w:trHeight w:val="697"/>
        </w:trPr>
        <w:tc>
          <w:tcPr>
            <w:tcW w:w="14709" w:type="dxa"/>
            <w:gridSpan w:val="10"/>
            <w:tcBorders>
              <w:top w:val="single" w:sz="4" w:space="0" w:color="auto"/>
              <w:left w:val="single" w:sz="4" w:space="0" w:color="auto"/>
              <w:bottom w:val="single" w:sz="4" w:space="0" w:color="auto"/>
              <w:right w:val="single" w:sz="4" w:space="0" w:color="auto"/>
            </w:tcBorders>
            <w:vAlign w:val="center"/>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муниципального района в 2018-2027 годы»</w:t>
            </w:r>
          </w:p>
        </w:tc>
      </w:tr>
      <w:tr w:rsidR="00EF4413" w:rsidRPr="00F13CB5" w:rsidTr="00EF4413">
        <w:trPr>
          <w:trHeight w:val="300"/>
        </w:trPr>
        <w:tc>
          <w:tcPr>
            <w:tcW w:w="14709" w:type="dxa"/>
            <w:gridSpan w:val="10"/>
            <w:tcBorders>
              <w:top w:val="single" w:sz="4" w:space="0" w:color="auto"/>
              <w:left w:val="single" w:sz="4" w:space="0" w:color="auto"/>
              <w:bottom w:val="single" w:sz="4" w:space="0" w:color="auto"/>
              <w:right w:val="single" w:sz="4" w:space="0" w:color="auto"/>
            </w:tcBorders>
            <w:vAlign w:val="bottom"/>
            <w:hideMark/>
          </w:tcPr>
          <w:p w:rsidR="00EF4413" w:rsidRPr="00F13CB5" w:rsidRDefault="00EF4413" w:rsidP="00EF4413">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EF4413" w:rsidRPr="00F13CB5" w:rsidTr="00EF4413">
        <w:trPr>
          <w:trHeight w:val="1433"/>
        </w:trPr>
        <w:tc>
          <w:tcPr>
            <w:tcW w:w="2828" w:type="dxa"/>
            <w:tcBorders>
              <w:top w:val="nil"/>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Благоустройство дворовой территории: дом 52 улица Партизанскаяс. Екатериновка</w:t>
            </w:r>
          </w:p>
        </w:tc>
        <w:tc>
          <w:tcPr>
            <w:tcW w:w="1883" w:type="dxa"/>
            <w:gridSpan w:val="2"/>
            <w:tcBorders>
              <w:top w:val="nil"/>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май</w:t>
            </w:r>
          </w:p>
          <w:p w:rsidR="00EF4413" w:rsidRPr="00F13CB5" w:rsidRDefault="00EF4413" w:rsidP="00EF4413">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Приведение в нормативное состояние придомовой территория, </w:t>
            </w:r>
            <w:r>
              <w:rPr>
                <w:rFonts w:eastAsiaTheme="minorHAnsi"/>
                <w:color w:val="000000"/>
                <w:sz w:val="22"/>
                <w:szCs w:val="22"/>
                <w:lang w:eastAsia="en-US"/>
              </w:rPr>
              <w:t xml:space="preserve">в соответствии с утвержденными </w:t>
            </w:r>
            <w:r w:rsidRPr="00F13CB5">
              <w:rPr>
                <w:rFonts w:eastAsiaTheme="minorHAnsi"/>
                <w:color w:val="000000"/>
                <w:sz w:val="22"/>
                <w:szCs w:val="22"/>
                <w:lang w:eastAsia="en-US"/>
              </w:rPr>
              <w:t xml:space="preserve">Правилами благоустройства </w:t>
            </w:r>
          </w:p>
        </w:tc>
        <w:tc>
          <w:tcPr>
            <w:tcW w:w="1983" w:type="dxa"/>
            <w:tcBorders>
              <w:top w:val="nil"/>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nil"/>
              <w:left w:val="nil"/>
              <w:bottom w:val="single" w:sz="4" w:space="0" w:color="auto"/>
              <w:right w:val="single" w:sz="4" w:space="0" w:color="auto"/>
            </w:tcBorders>
            <w:hideMark/>
          </w:tcPr>
          <w:p w:rsidR="00EF4413" w:rsidRPr="00F13CB5" w:rsidRDefault="00EF4413" w:rsidP="00EF4413">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благоустроенныхдворовых территорий </w:t>
            </w:r>
          </w:p>
        </w:tc>
      </w:tr>
      <w:tr w:rsidR="00EF4413" w:rsidRPr="00F13CB5" w:rsidTr="00EF4413">
        <w:trPr>
          <w:trHeight w:val="1585"/>
        </w:trPr>
        <w:tc>
          <w:tcPr>
            <w:tcW w:w="2828" w:type="dxa"/>
            <w:tcBorders>
              <w:top w:val="nil"/>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1.2. Благо</w:t>
            </w:r>
            <w:r>
              <w:rPr>
                <w:rFonts w:eastAsiaTheme="minorHAnsi"/>
                <w:color w:val="000000"/>
                <w:sz w:val="22"/>
                <w:szCs w:val="22"/>
                <w:lang w:eastAsia="en-US"/>
              </w:rPr>
              <w:t>устройство дворовой территории:</w:t>
            </w:r>
            <w:r w:rsidRPr="00F13CB5">
              <w:rPr>
                <w:rFonts w:eastAsiaTheme="minorHAnsi"/>
                <w:color w:val="000000"/>
                <w:sz w:val="22"/>
                <w:szCs w:val="22"/>
                <w:lang w:eastAsia="en-US"/>
              </w:rPr>
              <w:t xml:space="preserve"> дом 21 улица Партизанская </w:t>
            </w:r>
            <w:r w:rsidRPr="00F13CB5">
              <w:rPr>
                <w:rFonts w:eastAsiaTheme="minorHAnsi"/>
                <w:color w:val="000000"/>
                <w:sz w:val="22"/>
                <w:szCs w:val="22"/>
                <w:lang w:eastAsia="en-US"/>
              </w:rPr>
              <w:br/>
              <w:t>с. Екатериновка</w:t>
            </w:r>
          </w:p>
        </w:tc>
        <w:tc>
          <w:tcPr>
            <w:tcW w:w="1883" w:type="dxa"/>
            <w:gridSpan w:val="2"/>
            <w:tcBorders>
              <w:top w:val="nil"/>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EF4413" w:rsidRPr="00F13CB5" w:rsidRDefault="00EF4413" w:rsidP="00EF4413">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nil"/>
              <w:left w:val="nil"/>
              <w:bottom w:val="single" w:sz="4" w:space="0" w:color="auto"/>
              <w:right w:val="single" w:sz="4" w:space="0" w:color="auto"/>
            </w:tcBorders>
            <w:hideMark/>
          </w:tcPr>
          <w:p w:rsidR="00EF4413" w:rsidRPr="00F13CB5" w:rsidRDefault="00EF4413" w:rsidP="00EF4413">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EF4413" w:rsidRPr="00F13CB5" w:rsidRDefault="00EF4413" w:rsidP="00EF4413">
            <w:pPr>
              <w:autoSpaceDE w:val="0"/>
              <w:autoSpaceDN w:val="0"/>
              <w:adjustRightInd w:val="0"/>
              <w:rPr>
                <w:color w:val="000000"/>
              </w:rPr>
            </w:pPr>
            <w:r w:rsidRPr="00F13CB5">
              <w:rPr>
                <w:color w:val="000000"/>
                <w:sz w:val="22"/>
                <w:szCs w:val="22"/>
              </w:rPr>
              <w:t xml:space="preserve">-площадьблагоустроенных  дворовых территорий </w:t>
            </w:r>
          </w:p>
        </w:tc>
      </w:tr>
      <w:tr w:rsidR="00EF4413" w:rsidRPr="00F13CB5" w:rsidTr="00EF4413">
        <w:trPr>
          <w:trHeight w:val="292"/>
        </w:trPr>
        <w:tc>
          <w:tcPr>
            <w:tcW w:w="14709" w:type="dxa"/>
            <w:gridSpan w:val="10"/>
            <w:tcBorders>
              <w:top w:val="nil"/>
              <w:left w:val="single" w:sz="4" w:space="0" w:color="auto"/>
              <w:bottom w:val="single" w:sz="4" w:space="0" w:color="auto"/>
              <w:right w:val="single" w:sz="4" w:space="0" w:color="auto"/>
            </w:tcBorders>
            <w:hideMark/>
          </w:tcPr>
          <w:p w:rsidR="00EF4413" w:rsidRPr="00F13CB5" w:rsidRDefault="00EF4413" w:rsidP="00EF4413">
            <w:pPr>
              <w:autoSpaceDE w:val="0"/>
              <w:autoSpaceDN w:val="0"/>
              <w:adjustRightInd w:val="0"/>
              <w:ind w:left="360"/>
              <w:jc w:val="center"/>
              <w:rPr>
                <w:color w:val="000000"/>
              </w:rPr>
            </w:pPr>
            <w:r w:rsidRPr="00F13CB5">
              <w:rPr>
                <w:color w:val="000000"/>
                <w:sz w:val="22"/>
                <w:szCs w:val="22"/>
              </w:rPr>
              <w:t>Основное мероприятие 2. Благоустройство м</w:t>
            </w:r>
            <w:r>
              <w:rPr>
                <w:color w:val="000000"/>
                <w:sz w:val="22"/>
                <w:szCs w:val="22"/>
              </w:rPr>
              <w:t xml:space="preserve">униципальных территорий общего </w:t>
            </w:r>
            <w:r w:rsidRPr="00F13CB5">
              <w:rPr>
                <w:color w:val="000000"/>
                <w:sz w:val="22"/>
                <w:szCs w:val="22"/>
              </w:rPr>
              <w:t>пользования</w:t>
            </w:r>
          </w:p>
        </w:tc>
      </w:tr>
      <w:tr w:rsidR="00EF4413" w:rsidRPr="00F13CB5" w:rsidTr="00EF4413">
        <w:trPr>
          <w:trHeight w:val="2119"/>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w:t>
            </w:r>
            <w:r>
              <w:rPr>
                <w:rFonts w:eastAsiaTheme="minorHAnsi"/>
                <w:color w:val="000000"/>
                <w:sz w:val="22"/>
                <w:szCs w:val="22"/>
                <w:lang w:eastAsia="en-US"/>
              </w:rPr>
              <w:t>ории общего пользования (сквер</w:t>
            </w:r>
            <w:r w:rsidRPr="00F13CB5">
              <w:rPr>
                <w:rFonts w:eastAsiaTheme="minorHAnsi"/>
                <w:color w:val="000000"/>
                <w:sz w:val="22"/>
                <w:szCs w:val="22"/>
                <w:lang w:eastAsia="en-US"/>
              </w:rPr>
              <w:t xml:space="preserve">) </w:t>
            </w:r>
          </w:p>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с. Екатериновка ул. </w:t>
            </w:r>
            <w:r>
              <w:rPr>
                <w:rFonts w:eastAsiaTheme="minorHAnsi"/>
                <w:color w:val="000000"/>
                <w:sz w:val="22"/>
                <w:szCs w:val="22"/>
                <w:lang w:eastAsia="en-US"/>
              </w:rPr>
              <w:t>Молодежная</w:t>
            </w:r>
          </w:p>
        </w:tc>
        <w:tc>
          <w:tcPr>
            <w:tcW w:w="2098" w:type="dxa"/>
            <w:gridSpan w:val="3"/>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EF4413" w:rsidRPr="00F13CB5" w:rsidRDefault="00EF4413" w:rsidP="00EF4413">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p>
          <w:p w:rsidR="00EF4413" w:rsidRPr="00F13CB5" w:rsidRDefault="00EF4413" w:rsidP="00EF4413">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EF4413" w:rsidRPr="00F13CB5" w:rsidTr="00EF4413">
        <w:trPr>
          <w:trHeight w:val="2307"/>
        </w:trPr>
        <w:tc>
          <w:tcPr>
            <w:tcW w:w="2828" w:type="dxa"/>
            <w:tcBorders>
              <w:top w:val="single" w:sz="4" w:space="0" w:color="auto"/>
              <w:left w:val="single" w:sz="4" w:space="0" w:color="auto"/>
              <w:bottom w:val="single" w:sz="4" w:space="0" w:color="auto"/>
              <w:right w:val="single" w:sz="4" w:space="0" w:color="auto"/>
            </w:tcBorders>
          </w:tcPr>
          <w:p w:rsidR="00EF4413" w:rsidRPr="00F13CB5" w:rsidRDefault="00EF4413" w:rsidP="00EF4413">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Детская площадка ул. Верхняя с. Екатериновка</w:t>
            </w:r>
          </w:p>
          <w:p w:rsidR="00EF4413" w:rsidRPr="00F13CB5" w:rsidRDefault="00EF4413" w:rsidP="00EF4413">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EF4413" w:rsidRPr="00F13CB5" w:rsidRDefault="00EF4413" w:rsidP="00EF4413">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EF4413" w:rsidRPr="00F13CB5" w:rsidTr="00EF4413">
        <w:trPr>
          <w:trHeight w:val="2086"/>
        </w:trPr>
        <w:tc>
          <w:tcPr>
            <w:tcW w:w="2828" w:type="dxa"/>
            <w:tcBorders>
              <w:top w:val="single" w:sz="4" w:space="0" w:color="auto"/>
              <w:left w:val="single" w:sz="4" w:space="0" w:color="auto"/>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w:t>
            </w:r>
            <w:r>
              <w:rPr>
                <w:sz w:val="22"/>
                <w:szCs w:val="22"/>
              </w:rPr>
              <w:t xml:space="preserve">няющий переулок Партизанский и </w:t>
            </w:r>
            <w:r w:rsidRPr="00F13CB5">
              <w:rPr>
                <w:sz w:val="22"/>
                <w:szCs w:val="22"/>
              </w:rPr>
              <w:t>ул. Советская   с. Екатериновка</w:t>
            </w:r>
          </w:p>
        </w:tc>
        <w:tc>
          <w:tcPr>
            <w:tcW w:w="2098" w:type="dxa"/>
            <w:gridSpan w:val="3"/>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EF4413" w:rsidRPr="00F13CB5" w:rsidRDefault="00EF4413" w:rsidP="00EF4413">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EF4413" w:rsidRPr="00F13CB5" w:rsidTr="00EF4413">
        <w:trPr>
          <w:trHeight w:val="70"/>
        </w:trPr>
        <w:tc>
          <w:tcPr>
            <w:tcW w:w="2828" w:type="dxa"/>
            <w:tcBorders>
              <w:top w:val="single" w:sz="4" w:space="0" w:color="auto"/>
              <w:left w:val="single" w:sz="4" w:space="0" w:color="auto"/>
              <w:bottom w:val="single" w:sz="4" w:space="0" w:color="auto"/>
              <w:right w:val="single" w:sz="4" w:space="0" w:color="auto"/>
            </w:tcBorders>
          </w:tcPr>
          <w:p w:rsidR="00EF4413" w:rsidRPr="00F13CB5" w:rsidRDefault="00EF4413" w:rsidP="00EF4413">
            <w:pPr>
              <w:spacing w:after="160"/>
              <w:rPr>
                <w:rFonts w:asciiTheme="minorHAnsi" w:eastAsiaTheme="minorHAnsi" w:hAnsiTheme="minorHAnsi" w:cstheme="minorBidi"/>
                <w:color w:val="000000"/>
                <w:lang w:eastAsia="en-US"/>
              </w:rPr>
            </w:pPr>
            <w:r w:rsidRPr="00F13CB5">
              <w:rPr>
                <w:rFonts w:eastAsia="Calibri"/>
                <w:color w:val="000000"/>
                <w:sz w:val="22"/>
                <w:szCs w:val="22"/>
              </w:rPr>
              <w:t>2.4.Детская площадка ул. Стрельникова с. Екатериновка</w:t>
            </w:r>
          </w:p>
        </w:tc>
        <w:tc>
          <w:tcPr>
            <w:tcW w:w="2098" w:type="dxa"/>
            <w:gridSpan w:val="3"/>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EF4413" w:rsidRPr="00F13CB5" w:rsidRDefault="00EF4413" w:rsidP="00EF4413">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EF4413" w:rsidRPr="00F13CB5" w:rsidTr="00EF4413">
        <w:trPr>
          <w:trHeight w:val="1977"/>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2.5.Детская площадка ул. Строительная с. Екатериновка</w:t>
            </w:r>
          </w:p>
        </w:tc>
        <w:tc>
          <w:tcPr>
            <w:tcW w:w="2098" w:type="dxa"/>
            <w:gridSpan w:val="3"/>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EF4413" w:rsidRPr="00F13CB5" w:rsidRDefault="00EF4413" w:rsidP="00EF4413">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EF4413" w:rsidRPr="00F13CB5" w:rsidTr="00EF4413">
        <w:trPr>
          <w:trHeight w:val="1423"/>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eastAsia="Calibri"/>
                <w:color w:val="000000"/>
                <w:sz w:val="22"/>
                <w:szCs w:val="22"/>
              </w:rPr>
              <w:t>Круговая аллея с беседкой и арт-площадкой, стык ул. Советская, интерната и прохода между корпусами начальной и средней школы с. Екатериновка</w:t>
            </w:r>
          </w:p>
        </w:tc>
        <w:tc>
          <w:tcPr>
            <w:tcW w:w="2098" w:type="dxa"/>
            <w:gridSpan w:val="3"/>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май</w:t>
            </w:r>
          </w:p>
          <w:p w:rsidR="00EF4413" w:rsidRPr="00F13CB5" w:rsidRDefault="00EF4413" w:rsidP="00EF4413">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EF4413" w:rsidRPr="00F13CB5" w:rsidRDefault="00EF4413" w:rsidP="00EF4413">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EF4413" w:rsidRPr="00F13CB5" w:rsidTr="00EF4413">
        <w:trPr>
          <w:trHeight w:val="411"/>
        </w:trPr>
        <w:tc>
          <w:tcPr>
            <w:tcW w:w="14709" w:type="dxa"/>
            <w:gridSpan w:val="10"/>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EF4413" w:rsidRPr="00F13CB5" w:rsidTr="00EF4413">
        <w:trPr>
          <w:trHeight w:val="2819"/>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от15.01.2018 г. № 3администрации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EF4413" w:rsidRPr="00F13CB5" w:rsidRDefault="00EF4413" w:rsidP="00EF4413">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январь</w:t>
            </w:r>
          </w:p>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октябрь</w:t>
            </w:r>
          </w:p>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p>
        </w:tc>
      </w:tr>
      <w:tr w:rsidR="00EF4413" w:rsidRPr="00F13CB5" w:rsidTr="00EF4413">
        <w:trPr>
          <w:trHeight w:val="276"/>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Calibri"/>
                <w:lang w:eastAsia="en-US"/>
              </w:rPr>
            </w:pPr>
          </w:p>
        </w:tc>
      </w:tr>
      <w:tr w:rsidR="00EF4413" w:rsidRPr="00F13CB5" w:rsidTr="00EF4413">
        <w:trPr>
          <w:trHeight w:val="841"/>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их благоустройстве не позднее 2027 года</w:t>
            </w:r>
          </w:p>
        </w:tc>
        <w:tc>
          <w:tcPr>
            <w:tcW w:w="1883" w:type="dxa"/>
            <w:gridSpan w:val="2"/>
            <w:tcBorders>
              <w:top w:val="single" w:sz="4" w:space="0" w:color="auto"/>
              <w:left w:val="nil"/>
              <w:bottom w:val="single" w:sz="4" w:space="0" w:color="auto"/>
              <w:right w:val="single" w:sz="4" w:space="0" w:color="auto"/>
            </w:tcBorders>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w:t>
            </w:r>
            <w:r>
              <w:rPr>
                <w:rFonts w:eastAsiaTheme="minorHAnsi"/>
                <w:sz w:val="22"/>
                <w:szCs w:val="22"/>
                <w:lang w:eastAsia="en-US"/>
              </w:rPr>
              <w:t xml:space="preserve"> </w:t>
            </w:r>
            <w:r w:rsidRPr="00F13CB5">
              <w:rPr>
                <w:rFonts w:eastAsiaTheme="minorHAnsi"/>
                <w:sz w:val="22"/>
                <w:szCs w:val="22"/>
                <w:lang w:eastAsia="en-US"/>
              </w:rPr>
              <w:t>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EF4413" w:rsidRPr="00F13CB5" w:rsidTr="00EF4413">
        <w:trPr>
          <w:trHeight w:val="1423"/>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p>
        </w:tc>
      </w:tr>
      <w:tr w:rsidR="00EF4413" w:rsidRPr="00F13CB5" w:rsidTr="00EF4413">
        <w:trPr>
          <w:trHeight w:val="329"/>
        </w:trPr>
        <w:tc>
          <w:tcPr>
            <w:tcW w:w="14709" w:type="dxa"/>
            <w:gridSpan w:val="10"/>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 xml:space="preserve">подпрограмма №1 «Благоустройство территорий, детских и спортивных площадок на территории Екатериновского сельского поселения Партизанского </w:t>
            </w:r>
            <w:r w:rsidRPr="00F13CB5">
              <w:rPr>
                <w:rFonts w:eastAsiaTheme="minorHAnsi"/>
                <w:sz w:val="22"/>
                <w:szCs w:val="22"/>
                <w:lang w:eastAsia="en-US"/>
              </w:rPr>
              <w:lastRenderedPageBreak/>
              <w:t>муниципального района на 2019 – 2027годы»</w:t>
            </w:r>
          </w:p>
        </w:tc>
      </w:tr>
      <w:tr w:rsidR="00EF4413" w:rsidRPr="00F13CB5" w:rsidTr="00EF4413">
        <w:trPr>
          <w:trHeight w:val="418"/>
        </w:trPr>
        <w:tc>
          <w:tcPr>
            <w:tcW w:w="14709" w:type="dxa"/>
            <w:gridSpan w:val="10"/>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EF4413" w:rsidRPr="00F13CB5" w:rsidTr="00EF4413">
        <w:trPr>
          <w:trHeight w:val="849"/>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Сентябрь 2020</w:t>
            </w:r>
          </w:p>
        </w:tc>
        <w:tc>
          <w:tcPr>
            <w:tcW w:w="269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EF4413" w:rsidRPr="00F13CB5" w:rsidTr="00EF4413">
        <w:trPr>
          <w:trHeight w:val="864"/>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EF4413" w:rsidRPr="00F13CB5" w:rsidTr="00EF4413">
        <w:trPr>
          <w:trHeight w:val="842"/>
        </w:trPr>
        <w:tc>
          <w:tcPr>
            <w:tcW w:w="2828" w:type="dxa"/>
            <w:tcBorders>
              <w:top w:val="single" w:sz="4" w:space="0" w:color="auto"/>
              <w:left w:val="single" w:sz="4" w:space="0" w:color="auto"/>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EF4413" w:rsidRPr="00F13CB5" w:rsidRDefault="00EF4413" w:rsidP="00EF4413">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271" w:type="dxa"/>
            <w:tcBorders>
              <w:top w:val="single" w:sz="4" w:space="0" w:color="auto"/>
              <w:left w:val="nil"/>
              <w:bottom w:val="single" w:sz="4" w:space="0" w:color="auto"/>
              <w:right w:val="single" w:sz="4" w:space="0" w:color="auto"/>
            </w:tcBorders>
            <w:hideMark/>
          </w:tcPr>
          <w:p w:rsidR="00EF4413" w:rsidRPr="00F13CB5" w:rsidRDefault="00EF4413" w:rsidP="00EF4413">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EF4413" w:rsidRPr="004F71D6" w:rsidRDefault="00EF4413" w:rsidP="00EF4413">
      <w:pPr>
        <w:spacing w:after="160" w:line="259" w:lineRule="auto"/>
        <w:rPr>
          <w:rFonts w:eastAsiaTheme="minorHAnsi"/>
          <w:sz w:val="22"/>
          <w:szCs w:val="22"/>
          <w:lang w:eastAsia="en-US"/>
        </w:rPr>
      </w:pPr>
    </w:p>
    <w:p w:rsidR="00EF4413" w:rsidRPr="004F71D6" w:rsidRDefault="00EF4413" w:rsidP="00EF4413">
      <w:pPr>
        <w:spacing w:after="160" w:line="259" w:lineRule="auto"/>
        <w:rPr>
          <w:rFonts w:eastAsiaTheme="minorHAnsi"/>
          <w:sz w:val="22"/>
          <w:szCs w:val="22"/>
          <w:lang w:eastAsia="en-US"/>
        </w:rPr>
      </w:pPr>
    </w:p>
    <w:p w:rsidR="00EF4413" w:rsidRPr="004F71D6" w:rsidRDefault="00EF4413" w:rsidP="00EF4413">
      <w:pPr>
        <w:spacing w:after="160" w:line="259" w:lineRule="auto"/>
        <w:rPr>
          <w:rFonts w:eastAsiaTheme="minorHAnsi"/>
          <w:sz w:val="22"/>
          <w:szCs w:val="22"/>
          <w:lang w:eastAsia="en-US"/>
        </w:rPr>
      </w:pPr>
    </w:p>
    <w:p w:rsidR="00EF4413" w:rsidRPr="004F71D6" w:rsidRDefault="00EF4413" w:rsidP="00EF4413">
      <w:pPr>
        <w:spacing w:after="160" w:line="259" w:lineRule="auto"/>
        <w:rPr>
          <w:rFonts w:eastAsiaTheme="minorHAnsi"/>
          <w:sz w:val="22"/>
          <w:szCs w:val="22"/>
          <w:lang w:eastAsia="en-US"/>
        </w:rPr>
      </w:pPr>
    </w:p>
    <w:p w:rsidR="00EF4413" w:rsidRPr="004F71D6" w:rsidRDefault="00EF4413" w:rsidP="00EF4413">
      <w:pPr>
        <w:spacing w:after="160" w:line="259" w:lineRule="auto"/>
        <w:rPr>
          <w:rFonts w:eastAsiaTheme="minorHAnsi"/>
          <w:sz w:val="22"/>
          <w:szCs w:val="22"/>
          <w:lang w:eastAsia="en-US"/>
        </w:rPr>
      </w:pPr>
    </w:p>
    <w:p w:rsidR="00EF4413" w:rsidRPr="004F71D6" w:rsidRDefault="00EF4413" w:rsidP="00EF4413">
      <w:pPr>
        <w:spacing w:after="160" w:line="259" w:lineRule="auto"/>
        <w:rPr>
          <w:rFonts w:eastAsiaTheme="minorHAnsi"/>
          <w:sz w:val="22"/>
          <w:szCs w:val="22"/>
          <w:lang w:eastAsia="en-US"/>
        </w:rPr>
      </w:pPr>
    </w:p>
    <w:p w:rsidR="00EF4413" w:rsidRPr="004F71D6" w:rsidRDefault="00EF4413" w:rsidP="00EF4413">
      <w:pPr>
        <w:spacing w:after="160" w:line="259" w:lineRule="auto"/>
        <w:rPr>
          <w:rFonts w:eastAsiaTheme="minorHAnsi"/>
          <w:sz w:val="22"/>
          <w:szCs w:val="22"/>
          <w:lang w:eastAsia="en-US"/>
        </w:rPr>
      </w:pPr>
    </w:p>
    <w:p w:rsidR="00EF4413" w:rsidRDefault="00EF4413" w:rsidP="00EF4413">
      <w:pPr>
        <w:spacing w:after="160" w:line="259" w:lineRule="auto"/>
        <w:rPr>
          <w:rFonts w:asciiTheme="minorHAnsi" w:eastAsiaTheme="minorHAnsi" w:hAnsiTheme="minorHAnsi" w:cstheme="minorBidi"/>
          <w:sz w:val="22"/>
          <w:szCs w:val="22"/>
          <w:lang w:eastAsia="en-US"/>
        </w:rPr>
      </w:pPr>
    </w:p>
    <w:p w:rsidR="00EF4413" w:rsidRDefault="00EF4413" w:rsidP="00EF4413">
      <w:pPr>
        <w:spacing w:after="160" w:line="259" w:lineRule="auto"/>
        <w:rPr>
          <w:rFonts w:asciiTheme="minorHAnsi" w:eastAsiaTheme="minorHAnsi" w:hAnsiTheme="minorHAnsi" w:cstheme="minorBidi"/>
          <w:sz w:val="22"/>
          <w:szCs w:val="22"/>
          <w:lang w:eastAsia="en-US"/>
        </w:rPr>
      </w:pPr>
    </w:p>
    <w:p w:rsidR="00EF4413" w:rsidRDefault="00EF4413" w:rsidP="00EF4413">
      <w:pPr>
        <w:spacing w:after="160" w:line="259" w:lineRule="auto"/>
        <w:rPr>
          <w:rFonts w:asciiTheme="minorHAnsi" w:eastAsiaTheme="minorHAnsi" w:hAnsiTheme="minorHAnsi" w:cstheme="minorBidi"/>
          <w:sz w:val="22"/>
          <w:szCs w:val="22"/>
          <w:lang w:eastAsia="en-US"/>
        </w:rPr>
      </w:pPr>
    </w:p>
    <w:p w:rsidR="00EF4413" w:rsidRDefault="00EF4413" w:rsidP="00EF4413">
      <w:pPr>
        <w:spacing w:after="160" w:line="259" w:lineRule="auto"/>
        <w:rPr>
          <w:rFonts w:asciiTheme="minorHAnsi" w:eastAsiaTheme="minorHAnsi" w:hAnsiTheme="minorHAnsi" w:cstheme="minorBidi"/>
          <w:sz w:val="22"/>
          <w:szCs w:val="22"/>
          <w:lang w:eastAsia="en-US"/>
        </w:rPr>
      </w:pPr>
    </w:p>
    <w:p w:rsidR="00EF4413" w:rsidRPr="004F71D6" w:rsidRDefault="00EF4413" w:rsidP="00EF4413">
      <w:pPr>
        <w:spacing w:after="160" w:line="259" w:lineRule="auto"/>
        <w:rPr>
          <w:rFonts w:asciiTheme="minorHAnsi" w:eastAsiaTheme="minorHAnsi" w:hAnsiTheme="minorHAnsi" w:cstheme="minorBidi"/>
          <w:sz w:val="22"/>
          <w:szCs w:val="22"/>
          <w:lang w:eastAsia="en-US"/>
        </w:rPr>
      </w:pPr>
    </w:p>
    <w:p w:rsidR="00EF4413" w:rsidRPr="004F71D6" w:rsidRDefault="00EF4413" w:rsidP="00EF4413">
      <w:pPr>
        <w:spacing w:after="160" w:line="259" w:lineRule="auto"/>
        <w:rPr>
          <w:rFonts w:asciiTheme="minorHAnsi" w:eastAsiaTheme="minorHAnsi" w:hAnsiTheme="minorHAnsi" w:cstheme="minorBidi"/>
          <w:sz w:val="22"/>
          <w:szCs w:val="22"/>
          <w:lang w:eastAsia="en-US"/>
        </w:rPr>
      </w:pPr>
    </w:p>
    <w:p w:rsidR="00EF4413" w:rsidRPr="004F71D6" w:rsidRDefault="00EF4413" w:rsidP="00EF4413">
      <w:pPr>
        <w:spacing w:after="160" w:line="259" w:lineRule="auto"/>
        <w:rPr>
          <w:rFonts w:asciiTheme="minorHAnsi" w:eastAsiaTheme="minorHAnsi" w:hAnsiTheme="minorHAnsi" w:cstheme="minorBidi"/>
          <w:sz w:val="22"/>
          <w:szCs w:val="22"/>
          <w:lang w:eastAsia="en-US"/>
        </w:rPr>
      </w:pPr>
    </w:p>
    <w:p w:rsidR="00EF4413" w:rsidRPr="00E93CC8" w:rsidRDefault="00EF4413" w:rsidP="00EF4413">
      <w:pPr>
        <w:jc w:val="right"/>
        <w:rPr>
          <w:rFonts w:eastAsiaTheme="minorHAnsi"/>
          <w:sz w:val="22"/>
          <w:szCs w:val="22"/>
          <w:lang w:eastAsia="en-US"/>
        </w:rPr>
      </w:pPr>
      <w:r>
        <w:rPr>
          <w:rFonts w:eastAsiaTheme="minorHAnsi"/>
          <w:sz w:val="22"/>
          <w:szCs w:val="22"/>
          <w:lang w:eastAsia="en-US"/>
        </w:rPr>
        <w:t xml:space="preserve">Приложение № </w:t>
      </w:r>
      <w:r w:rsidRPr="00E93CC8">
        <w:rPr>
          <w:rFonts w:eastAsiaTheme="minorHAnsi"/>
          <w:sz w:val="22"/>
          <w:szCs w:val="22"/>
          <w:lang w:eastAsia="en-US"/>
        </w:rPr>
        <w:t>5</w:t>
      </w:r>
    </w:p>
    <w:p w:rsidR="00EF4413" w:rsidRPr="004F71D6" w:rsidRDefault="00EF4413" w:rsidP="00EF4413">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EF4413" w:rsidRPr="004F71D6" w:rsidRDefault="00EF4413" w:rsidP="00EF4413">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EF4413" w:rsidRPr="004F71D6" w:rsidRDefault="00EF4413" w:rsidP="00EF4413">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Pr>
          <w:rFonts w:eastAsiaTheme="minorHAnsi"/>
          <w:sz w:val="22"/>
          <w:szCs w:val="22"/>
          <w:lang w:eastAsia="en-US"/>
        </w:rPr>
        <w:t>7</w:t>
      </w:r>
      <w:r w:rsidRPr="004F71D6">
        <w:rPr>
          <w:rFonts w:eastAsiaTheme="minorHAnsi"/>
          <w:sz w:val="22"/>
          <w:szCs w:val="22"/>
          <w:lang w:eastAsia="en-US"/>
        </w:rPr>
        <w:t xml:space="preserve"> годы»</w:t>
      </w:r>
    </w:p>
    <w:p w:rsidR="00EF4413" w:rsidRPr="004F71D6" w:rsidRDefault="00EF4413" w:rsidP="00EF4413">
      <w:pPr>
        <w:spacing w:after="160" w:line="259" w:lineRule="auto"/>
        <w:jc w:val="right"/>
        <w:rPr>
          <w:rFonts w:asciiTheme="minorHAnsi" w:eastAsiaTheme="minorHAnsi" w:hAnsiTheme="minorHAnsi" w:cstheme="minorBidi"/>
          <w:sz w:val="16"/>
          <w:szCs w:val="16"/>
          <w:lang w:eastAsia="en-US"/>
        </w:rPr>
      </w:pPr>
    </w:p>
    <w:p w:rsidR="00EF4413" w:rsidRPr="004F71D6" w:rsidRDefault="00EF4413" w:rsidP="00EF4413">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EF4413" w:rsidRPr="004F71D6" w:rsidRDefault="00EF4413" w:rsidP="00EF4413">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Pr>
          <w:rFonts w:eastAsiaTheme="minorHAnsi"/>
          <w:b/>
          <w:lang w:eastAsia="en-US"/>
        </w:rPr>
        <w:t>ниципального района на 2018-2027</w:t>
      </w:r>
      <w:r w:rsidRPr="004F71D6">
        <w:rPr>
          <w:rFonts w:eastAsiaTheme="minorHAnsi"/>
          <w:b/>
          <w:lang w:eastAsia="en-US"/>
        </w:rPr>
        <w:t xml:space="preserve"> годы»</w:t>
      </w:r>
    </w:p>
    <w:tbl>
      <w:tblPr>
        <w:tblW w:w="4960" w:type="pct"/>
        <w:jc w:val="center"/>
        <w:tblLayout w:type="fixed"/>
        <w:tblLook w:val="04A0" w:firstRow="1" w:lastRow="0" w:firstColumn="1" w:lastColumn="0" w:noHBand="0" w:noVBand="1"/>
      </w:tblPr>
      <w:tblGrid>
        <w:gridCol w:w="1609"/>
        <w:gridCol w:w="1798"/>
        <w:gridCol w:w="47"/>
        <w:gridCol w:w="238"/>
        <w:gridCol w:w="414"/>
        <w:gridCol w:w="543"/>
        <w:gridCol w:w="103"/>
        <w:gridCol w:w="707"/>
        <w:gridCol w:w="94"/>
        <w:gridCol w:w="824"/>
        <w:gridCol w:w="70"/>
        <w:gridCol w:w="807"/>
        <w:gridCol w:w="164"/>
        <w:gridCol w:w="21"/>
        <w:gridCol w:w="994"/>
        <w:gridCol w:w="989"/>
        <w:gridCol w:w="851"/>
        <w:gridCol w:w="15"/>
        <w:gridCol w:w="836"/>
        <w:gridCol w:w="707"/>
        <w:gridCol w:w="707"/>
        <w:gridCol w:w="695"/>
        <w:gridCol w:w="707"/>
        <w:gridCol w:w="728"/>
      </w:tblGrid>
      <w:tr w:rsidR="00EF4413" w:rsidRPr="002F0DB0" w:rsidTr="00EF4413">
        <w:trPr>
          <w:gridAfter w:val="6"/>
          <w:wAfter w:w="1493" w:type="pct"/>
          <w:trHeight w:val="109"/>
          <w:jc w:val="center"/>
        </w:trPr>
        <w:tc>
          <w:tcPr>
            <w:tcW w:w="548" w:type="pct"/>
          </w:tcPr>
          <w:p w:rsidR="00EF4413" w:rsidRPr="002F0DB0" w:rsidRDefault="00EF4413" w:rsidP="00EF4413">
            <w:pPr>
              <w:jc w:val="center"/>
              <w:rPr>
                <w:rFonts w:eastAsiaTheme="minorHAnsi"/>
                <w:b/>
                <w:bCs/>
                <w:color w:val="000000"/>
                <w:sz w:val="20"/>
                <w:szCs w:val="20"/>
                <w:lang w:eastAsia="en-US"/>
              </w:rPr>
            </w:pPr>
          </w:p>
        </w:tc>
        <w:tc>
          <w:tcPr>
            <w:tcW w:w="629" w:type="pct"/>
            <w:gridSpan w:val="2"/>
          </w:tcPr>
          <w:p w:rsidR="00EF4413" w:rsidRPr="002F0DB0" w:rsidRDefault="00EF4413" w:rsidP="00EF4413">
            <w:pPr>
              <w:jc w:val="center"/>
              <w:rPr>
                <w:rFonts w:eastAsiaTheme="minorHAnsi"/>
                <w:b/>
                <w:bCs/>
                <w:color w:val="000000"/>
                <w:sz w:val="20"/>
                <w:szCs w:val="20"/>
                <w:lang w:eastAsia="en-US"/>
              </w:rPr>
            </w:pPr>
          </w:p>
        </w:tc>
        <w:tc>
          <w:tcPr>
            <w:tcW w:w="81" w:type="pct"/>
          </w:tcPr>
          <w:p w:rsidR="00EF4413" w:rsidRPr="002F0DB0" w:rsidRDefault="00EF4413" w:rsidP="00EF4413">
            <w:pPr>
              <w:jc w:val="center"/>
              <w:rPr>
                <w:rFonts w:eastAsiaTheme="minorHAnsi"/>
                <w:b/>
                <w:bCs/>
                <w:color w:val="000000"/>
                <w:sz w:val="20"/>
                <w:szCs w:val="20"/>
                <w:lang w:eastAsia="en-US"/>
              </w:rPr>
            </w:pPr>
          </w:p>
        </w:tc>
        <w:tc>
          <w:tcPr>
            <w:tcW w:w="141" w:type="pct"/>
          </w:tcPr>
          <w:p w:rsidR="00EF4413" w:rsidRPr="002F0DB0" w:rsidRDefault="00EF4413" w:rsidP="00EF4413">
            <w:pPr>
              <w:jc w:val="center"/>
              <w:rPr>
                <w:rFonts w:eastAsiaTheme="minorHAnsi"/>
                <w:b/>
                <w:bCs/>
                <w:color w:val="000000"/>
                <w:sz w:val="20"/>
                <w:szCs w:val="20"/>
                <w:lang w:eastAsia="en-US"/>
              </w:rPr>
            </w:pPr>
          </w:p>
        </w:tc>
        <w:tc>
          <w:tcPr>
            <w:tcW w:w="220" w:type="pct"/>
            <w:gridSpan w:val="2"/>
          </w:tcPr>
          <w:p w:rsidR="00EF4413" w:rsidRPr="002F0DB0" w:rsidRDefault="00EF4413" w:rsidP="00EF4413">
            <w:pPr>
              <w:jc w:val="center"/>
              <w:rPr>
                <w:rFonts w:eastAsiaTheme="minorHAnsi"/>
                <w:b/>
                <w:bCs/>
                <w:color w:val="000000"/>
                <w:sz w:val="20"/>
                <w:szCs w:val="20"/>
                <w:lang w:eastAsia="en-US"/>
              </w:rPr>
            </w:pPr>
          </w:p>
        </w:tc>
        <w:tc>
          <w:tcPr>
            <w:tcW w:w="273" w:type="pct"/>
            <w:gridSpan w:val="2"/>
          </w:tcPr>
          <w:p w:rsidR="00EF4413" w:rsidRPr="002F0DB0" w:rsidRDefault="00EF4413" w:rsidP="00EF4413">
            <w:pPr>
              <w:jc w:val="center"/>
              <w:rPr>
                <w:rFonts w:eastAsiaTheme="minorHAnsi"/>
                <w:b/>
                <w:bCs/>
                <w:color w:val="000000"/>
                <w:sz w:val="20"/>
                <w:szCs w:val="20"/>
                <w:lang w:eastAsia="en-US"/>
              </w:rPr>
            </w:pPr>
          </w:p>
        </w:tc>
        <w:tc>
          <w:tcPr>
            <w:tcW w:w="281" w:type="pct"/>
          </w:tcPr>
          <w:p w:rsidR="00EF4413" w:rsidRPr="002F0DB0" w:rsidRDefault="00EF4413" w:rsidP="00EF4413">
            <w:pPr>
              <w:jc w:val="center"/>
              <w:rPr>
                <w:rFonts w:eastAsiaTheme="minorHAnsi"/>
                <w:b/>
                <w:bCs/>
                <w:color w:val="000000"/>
                <w:sz w:val="20"/>
                <w:szCs w:val="20"/>
                <w:lang w:eastAsia="en-US"/>
              </w:rPr>
            </w:pPr>
          </w:p>
        </w:tc>
        <w:tc>
          <w:tcPr>
            <w:tcW w:w="299" w:type="pct"/>
            <w:gridSpan w:val="2"/>
          </w:tcPr>
          <w:p w:rsidR="00EF4413" w:rsidRPr="002F0DB0" w:rsidRDefault="00EF4413" w:rsidP="00EF4413">
            <w:pPr>
              <w:jc w:val="center"/>
              <w:rPr>
                <w:rFonts w:eastAsiaTheme="minorHAnsi"/>
                <w:b/>
                <w:bCs/>
                <w:color w:val="000000"/>
                <w:sz w:val="20"/>
                <w:szCs w:val="20"/>
                <w:lang w:eastAsia="en-US"/>
              </w:rPr>
            </w:pPr>
          </w:p>
        </w:tc>
        <w:tc>
          <w:tcPr>
            <w:tcW w:w="402" w:type="pct"/>
            <w:gridSpan w:val="3"/>
          </w:tcPr>
          <w:p w:rsidR="00EF4413" w:rsidRPr="002F0DB0" w:rsidRDefault="00EF4413" w:rsidP="00EF4413">
            <w:pPr>
              <w:jc w:val="center"/>
              <w:rPr>
                <w:rFonts w:eastAsiaTheme="minorHAnsi"/>
                <w:b/>
                <w:bCs/>
                <w:color w:val="000000"/>
                <w:sz w:val="20"/>
                <w:szCs w:val="20"/>
                <w:lang w:eastAsia="en-US"/>
              </w:rPr>
            </w:pPr>
          </w:p>
        </w:tc>
        <w:tc>
          <w:tcPr>
            <w:tcW w:w="632" w:type="pct"/>
            <w:gridSpan w:val="3"/>
          </w:tcPr>
          <w:p w:rsidR="00EF4413" w:rsidRPr="002F0DB0" w:rsidRDefault="00EF4413" w:rsidP="00EF4413">
            <w:pPr>
              <w:jc w:val="center"/>
              <w:rPr>
                <w:rFonts w:eastAsiaTheme="minorHAnsi"/>
                <w:b/>
                <w:bCs/>
                <w:color w:val="000000"/>
                <w:sz w:val="20"/>
                <w:szCs w:val="20"/>
                <w:lang w:eastAsia="en-US"/>
              </w:rPr>
            </w:pPr>
          </w:p>
        </w:tc>
      </w:tr>
      <w:tr w:rsidR="00EF4413" w:rsidRPr="002F0DB0" w:rsidTr="00EF4413">
        <w:trPr>
          <w:trHeight w:val="300"/>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613" w:type="pct"/>
            <w:vMerge w:val="restar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Ответственный исполнитель, соисполнитель, государственный (муниципальный</w:t>
            </w:r>
            <w:r>
              <w:rPr>
                <w:rFonts w:eastAsiaTheme="minorHAnsi"/>
                <w:color w:val="000000"/>
                <w:sz w:val="20"/>
                <w:szCs w:val="20"/>
                <w:lang w:eastAsia="en-US"/>
              </w:rPr>
              <w:t>)заказ</w:t>
            </w:r>
            <w:r w:rsidRPr="002F0DB0">
              <w:rPr>
                <w:rFonts w:eastAsiaTheme="minorHAnsi"/>
                <w:color w:val="000000"/>
                <w:sz w:val="20"/>
                <w:szCs w:val="20"/>
                <w:lang w:eastAsia="en-US"/>
              </w:rPr>
              <w:t xml:space="preserve">чик-координатор, участник </w:t>
            </w:r>
          </w:p>
        </w:tc>
        <w:tc>
          <w:tcPr>
            <w:tcW w:w="423" w:type="pct"/>
            <w:gridSpan w:val="4"/>
            <w:vMerge w:val="restart"/>
            <w:tcBorders>
              <w:top w:val="single" w:sz="4" w:space="0" w:color="auto"/>
              <w:left w:val="nil"/>
              <w:bottom w:val="single" w:sz="4" w:space="0" w:color="auto"/>
              <w:right w:val="single" w:sz="4" w:space="0" w:color="auto"/>
            </w:tcBorders>
            <w:hideMark/>
          </w:tcPr>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6" w:type="pct"/>
            <w:gridSpan w:val="2"/>
            <w:tcBorders>
              <w:top w:val="single" w:sz="4" w:space="0" w:color="auto"/>
              <w:left w:val="nil"/>
              <w:bottom w:val="single" w:sz="4" w:space="0" w:color="auto"/>
              <w:right w:val="nil"/>
            </w:tcBorders>
          </w:tcPr>
          <w:p w:rsidR="00EF4413" w:rsidRPr="002F0DB0" w:rsidRDefault="00EF4413" w:rsidP="00EF4413">
            <w:pPr>
              <w:jc w:val="center"/>
              <w:rPr>
                <w:rFonts w:eastAsiaTheme="minorHAnsi"/>
                <w:color w:val="000000"/>
                <w:sz w:val="20"/>
                <w:szCs w:val="20"/>
                <w:lang w:eastAsia="en-US"/>
              </w:rPr>
            </w:pPr>
          </w:p>
        </w:tc>
        <w:tc>
          <w:tcPr>
            <w:tcW w:w="668" w:type="pct"/>
            <w:gridSpan w:val="5"/>
            <w:tcBorders>
              <w:top w:val="single" w:sz="4" w:space="0" w:color="auto"/>
              <w:left w:val="nil"/>
              <w:bottom w:val="single" w:sz="4" w:space="0" w:color="auto"/>
              <w:right w:val="nil"/>
            </w:tcBorders>
          </w:tcPr>
          <w:p w:rsidR="00EF4413" w:rsidRPr="002F0DB0" w:rsidRDefault="00EF4413" w:rsidP="00EF4413">
            <w:pPr>
              <w:jc w:val="center"/>
              <w:rPr>
                <w:rFonts w:eastAsiaTheme="minorHAnsi"/>
                <w:color w:val="000000"/>
                <w:sz w:val="20"/>
                <w:szCs w:val="20"/>
                <w:lang w:eastAsia="en-US"/>
              </w:rPr>
            </w:pPr>
          </w:p>
        </w:tc>
        <w:tc>
          <w:tcPr>
            <w:tcW w:w="2471" w:type="pct"/>
            <w:gridSpan w:val="11"/>
            <w:tcBorders>
              <w:top w:val="single" w:sz="4" w:space="0" w:color="auto"/>
              <w:left w:val="nil"/>
              <w:bottom w:val="single" w:sz="4" w:space="0" w:color="auto"/>
              <w:right w:val="single" w:sz="4" w:space="0" w:color="auto"/>
            </w:tcBorders>
            <w:vAlign w:val="center"/>
            <w:hideMark/>
          </w:tcPr>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EF4413" w:rsidRPr="002F0DB0" w:rsidTr="00EF4413">
        <w:trPr>
          <w:trHeight w:val="47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76" w:type="pct"/>
            <w:gridSpan w:val="2"/>
            <w:tcBorders>
              <w:top w:val="nil"/>
              <w:left w:val="single" w:sz="4" w:space="0" w:color="auto"/>
              <w:bottom w:val="nil"/>
              <w:right w:val="single" w:sz="4" w:space="0" w:color="auto"/>
            </w:tcBorders>
            <w:vAlign w:val="center"/>
            <w:hideMark/>
          </w:tcPr>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7" w:type="pct"/>
            <w:gridSpan w:val="3"/>
            <w:tcBorders>
              <w:top w:val="nil"/>
              <w:left w:val="nil"/>
              <w:bottom w:val="nil"/>
              <w:right w:val="single" w:sz="4" w:space="0" w:color="auto"/>
            </w:tcBorders>
            <w:vAlign w:val="center"/>
            <w:hideMark/>
          </w:tcPr>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8" w:type="pct"/>
            <w:gridSpan w:val="3"/>
            <w:tcBorders>
              <w:top w:val="single" w:sz="4" w:space="0" w:color="auto"/>
              <w:left w:val="single" w:sz="4" w:space="0" w:color="auto"/>
              <w:bottom w:val="single" w:sz="4" w:space="0" w:color="auto"/>
              <w:right w:val="single" w:sz="4" w:space="0" w:color="auto"/>
            </w:tcBorders>
          </w:tcPr>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9" w:type="pct"/>
            <w:tcBorders>
              <w:top w:val="nil"/>
              <w:left w:val="nil"/>
              <w:bottom w:val="nil"/>
              <w:right w:val="single" w:sz="4" w:space="0" w:color="auto"/>
            </w:tcBorders>
          </w:tcPr>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7" w:type="pct"/>
            <w:tcBorders>
              <w:top w:val="nil"/>
              <w:left w:val="nil"/>
              <w:bottom w:val="nil"/>
              <w:right w:val="single" w:sz="4" w:space="0" w:color="auto"/>
            </w:tcBorders>
          </w:tcPr>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90" w:type="pct"/>
            <w:tcBorders>
              <w:top w:val="nil"/>
              <w:left w:val="nil"/>
              <w:bottom w:val="nil"/>
              <w:right w:val="single" w:sz="4" w:space="0" w:color="auto"/>
            </w:tcBorders>
          </w:tcPr>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90" w:type="pct"/>
            <w:gridSpan w:val="2"/>
            <w:tcBorders>
              <w:top w:val="nil"/>
              <w:left w:val="nil"/>
              <w:bottom w:val="nil"/>
              <w:right w:val="single" w:sz="4" w:space="0" w:color="auto"/>
            </w:tcBorders>
          </w:tcPr>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41" w:type="pct"/>
            <w:tcBorders>
              <w:top w:val="nil"/>
              <w:left w:val="nil"/>
              <w:bottom w:val="nil"/>
              <w:right w:val="single" w:sz="4" w:space="0" w:color="auto"/>
            </w:tcBorders>
          </w:tcPr>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p>
        </w:tc>
        <w:tc>
          <w:tcPr>
            <w:tcW w:w="241" w:type="pct"/>
            <w:tcBorders>
              <w:top w:val="nil"/>
              <w:left w:val="nil"/>
              <w:bottom w:val="single" w:sz="4" w:space="0" w:color="auto"/>
              <w:right w:val="single" w:sz="4" w:space="0" w:color="auto"/>
            </w:tcBorders>
          </w:tcPr>
          <w:p w:rsidR="00EF4413" w:rsidRDefault="00EF4413" w:rsidP="00EF4413">
            <w:pPr>
              <w:jc w:val="center"/>
              <w:rPr>
                <w:rFonts w:eastAsiaTheme="minorHAnsi"/>
                <w:color w:val="000000"/>
                <w:sz w:val="20"/>
                <w:szCs w:val="20"/>
                <w:lang w:eastAsia="en-US"/>
              </w:rPr>
            </w:pPr>
          </w:p>
          <w:p w:rsidR="00EF4413"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37" w:type="pct"/>
            <w:tcBorders>
              <w:top w:val="nil"/>
              <w:left w:val="single" w:sz="4" w:space="0" w:color="auto"/>
              <w:bottom w:val="nil"/>
              <w:right w:val="single" w:sz="4" w:space="0" w:color="auto"/>
            </w:tcBorders>
          </w:tcPr>
          <w:p w:rsidR="00EF4413" w:rsidRDefault="00EF4413" w:rsidP="00EF4413">
            <w:pPr>
              <w:jc w:val="center"/>
              <w:rPr>
                <w:rFonts w:eastAsiaTheme="minorHAnsi"/>
                <w:color w:val="000000"/>
                <w:sz w:val="20"/>
                <w:szCs w:val="20"/>
                <w:lang w:eastAsia="en-US"/>
              </w:rPr>
            </w:pPr>
          </w:p>
          <w:p w:rsidR="00EF4413"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Pr>
                <w:rFonts w:eastAsiaTheme="minorHAnsi"/>
                <w:color w:val="000000"/>
                <w:sz w:val="20"/>
                <w:szCs w:val="20"/>
                <w:lang w:eastAsia="en-US"/>
              </w:rPr>
              <w:t>2025</w:t>
            </w:r>
          </w:p>
        </w:tc>
        <w:tc>
          <w:tcPr>
            <w:tcW w:w="241" w:type="pct"/>
            <w:tcBorders>
              <w:top w:val="nil"/>
              <w:left w:val="single" w:sz="4" w:space="0" w:color="auto"/>
              <w:bottom w:val="nil"/>
              <w:right w:val="single" w:sz="4" w:space="0" w:color="auto"/>
            </w:tcBorders>
          </w:tcPr>
          <w:p w:rsidR="00EF4413" w:rsidRDefault="00EF4413" w:rsidP="00EF4413">
            <w:pPr>
              <w:jc w:val="center"/>
              <w:rPr>
                <w:rFonts w:eastAsiaTheme="minorHAnsi"/>
                <w:color w:val="000000"/>
                <w:sz w:val="20"/>
                <w:szCs w:val="20"/>
                <w:lang w:eastAsia="en-US"/>
              </w:rPr>
            </w:pPr>
          </w:p>
          <w:p w:rsidR="00EF4413"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Pr>
                <w:rFonts w:eastAsiaTheme="minorHAnsi"/>
                <w:color w:val="000000"/>
                <w:sz w:val="20"/>
                <w:szCs w:val="20"/>
                <w:lang w:eastAsia="en-US"/>
              </w:rPr>
              <w:t>2026</w:t>
            </w:r>
          </w:p>
        </w:tc>
        <w:tc>
          <w:tcPr>
            <w:tcW w:w="248" w:type="pct"/>
            <w:tcBorders>
              <w:top w:val="nil"/>
              <w:left w:val="single" w:sz="4" w:space="0" w:color="auto"/>
              <w:bottom w:val="nil"/>
              <w:right w:val="single" w:sz="4" w:space="0" w:color="auto"/>
            </w:tcBorders>
          </w:tcPr>
          <w:p w:rsidR="00EF4413" w:rsidRDefault="00EF4413" w:rsidP="00EF4413">
            <w:pPr>
              <w:jc w:val="center"/>
              <w:rPr>
                <w:rFonts w:eastAsiaTheme="minorHAnsi"/>
                <w:color w:val="000000"/>
                <w:sz w:val="20"/>
                <w:szCs w:val="20"/>
                <w:lang w:eastAsia="en-US"/>
              </w:rPr>
            </w:pPr>
          </w:p>
          <w:p w:rsidR="00EF4413" w:rsidRDefault="00EF4413" w:rsidP="00EF4413">
            <w:pPr>
              <w:jc w:val="center"/>
              <w:rPr>
                <w:rFonts w:eastAsiaTheme="minorHAnsi"/>
                <w:color w:val="000000"/>
                <w:sz w:val="20"/>
                <w:szCs w:val="20"/>
                <w:lang w:eastAsia="en-US"/>
              </w:rPr>
            </w:pPr>
          </w:p>
          <w:p w:rsidR="00EF4413" w:rsidRPr="002F0DB0" w:rsidRDefault="00EF4413" w:rsidP="00EF4413">
            <w:pPr>
              <w:jc w:val="center"/>
              <w:rPr>
                <w:rFonts w:eastAsiaTheme="minorHAnsi"/>
                <w:color w:val="000000"/>
                <w:sz w:val="20"/>
                <w:szCs w:val="20"/>
                <w:lang w:eastAsia="en-US"/>
              </w:rPr>
            </w:pPr>
            <w:r>
              <w:rPr>
                <w:rFonts w:eastAsiaTheme="minorHAnsi"/>
                <w:color w:val="000000"/>
                <w:sz w:val="20"/>
                <w:szCs w:val="20"/>
                <w:lang w:eastAsia="en-US"/>
              </w:rPr>
              <w:t>2027</w:t>
            </w:r>
          </w:p>
        </w:tc>
      </w:tr>
      <w:tr w:rsidR="00EF4413" w:rsidRPr="002F0DB0" w:rsidTr="00EF4413">
        <w:trPr>
          <w:trHeight w:val="723"/>
          <w:jc w:val="center"/>
        </w:trPr>
        <w:tc>
          <w:tcPr>
            <w:tcW w:w="548" w:type="pct"/>
            <w:vMerge w:val="restart"/>
            <w:tcBorders>
              <w:top w:val="single" w:sz="4" w:space="0" w:color="auto"/>
              <w:left w:val="single" w:sz="4" w:space="0" w:color="auto"/>
              <w:bottom w:val="single" w:sz="4" w:space="0" w:color="auto"/>
              <w:right w:val="single" w:sz="4" w:space="0" w:color="auto"/>
            </w:tcBorders>
            <w:hideMark/>
          </w:tcPr>
          <w:p w:rsidR="00EF4413" w:rsidRPr="002F0DB0" w:rsidRDefault="00EF4413" w:rsidP="00EF4413">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EF4413" w:rsidRPr="002F0DB0" w:rsidRDefault="00EF4413" w:rsidP="00EF4413">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613" w:type="pct"/>
            <w:vMerge w:val="restart"/>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t xml:space="preserve">Администрация </w:t>
            </w:r>
          </w:p>
          <w:p w:rsidR="00EF4413" w:rsidRPr="002F0DB0" w:rsidRDefault="00EF4413" w:rsidP="00EF4413">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8" w:type="pct"/>
            <w:gridSpan w:val="3"/>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9"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7"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90"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90" w:type="pct"/>
            <w:gridSpan w:val="2"/>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41"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b/>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p>
        </w:tc>
      </w:tr>
      <w:tr w:rsidR="00EF4413" w:rsidRPr="002F0DB0" w:rsidTr="00EF4413">
        <w:trPr>
          <w:trHeight w:val="61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8"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9"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7"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566"/>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8"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9"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32,96</w:t>
            </w:r>
          </w:p>
        </w:tc>
        <w:tc>
          <w:tcPr>
            <w:tcW w:w="337"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56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709,2</w:t>
            </w:r>
          </w:p>
        </w:tc>
        <w:tc>
          <w:tcPr>
            <w:tcW w:w="338"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68,00</w:t>
            </w:r>
          </w:p>
        </w:tc>
        <w:tc>
          <w:tcPr>
            <w:tcW w:w="339"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52,10</w:t>
            </w:r>
          </w:p>
        </w:tc>
        <w:tc>
          <w:tcPr>
            <w:tcW w:w="337"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569"/>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6" w:type="pct"/>
            <w:gridSpan w:val="2"/>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8"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9"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290"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277"/>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613" w:type="pct"/>
            <w:vMerge w:val="restart"/>
            <w:tcBorders>
              <w:top w:val="single" w:sz="4" w:space="0" w:color="auto"/>
              <w:left w:val="single" w:sz="4" w:space="0" w:color="auto"/>
              <w:bottom w:val="single" w:sz="4" w:space="0" w:color="auto"/>
              <w:right w:val="single" w:sz="4" w:space="0" w:color="auto"/>
            </w:tcBorders>
            <w:hideMark/>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t xml:space="preserve">Администрация </w:t>
            </w:r>
          </w:p>
          <w:p w:rsidR="00EF4413" w:rsidRPr="002F0DB0" w:rsidRDefault="00EF4413" w:rsidP="00EF4413">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23" w:type="pct"/>
            <w:gridSpan w:val="4"/>
            <w:tcBorders>
              <w:top w:val="single" w:sz="4" w:space="0" w:color="auto"/>
              <w:left w:val="single" w:sz="4" w:space="0" w:color="auto"/>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EF4413" w:rsidRPr="002F0DB0" w:rsidRDefault="00EF4413" w:rsidP="00EF4413">
            <w:pPr>
              <w:rPr>
                <w:rFonts w:eastAsiaTheme="minorHAnsi"/>
                <w:color w:val="000000"/>
                <w:sz w:val="20"/>
                <w:szCs w:val="20"/>
                <w:lang w:eastAsia="en-US"/>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9"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9"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9"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68,00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68,00</w:t>
            </w:r>
          </w:p>
        </w:tc>
        <w:tc>
          <w:tcPr>
            <w:tcW w:w="339"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893"/>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bCs/>
                <w:color w:val="000000"/>
                <w:sz w:val="20"/>
                <w:szCs w:val="20"/>
                <w:lang w:eastAsia="en-US"/>
              </w:rPr>
            </w:pPr>
          </w:p>
        </w:tc>
        <w:tc>
          <w:tcPr>
            <w:tcW w:w="423" w:type="pct"/>
            <w:gridSpan w:val="4"/>
            <w:tcBorders>
              <w:top w:val="single" w:sz="4" w:space="0" w:color="auto"/>
              <w:left w:val="single" w:sz="4" w:space="0" w:color="auto"/>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9"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0,00</w:t>
            </w:r>
          </w:p>
        </w:tc>
        <w:tc>
          <w:tcPr>
            <w:tcW w:w="3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Pr>
                <w:rFonts w:eastAsiaTheme="minorHAnsi"/>
                <w:color w:val="000000"/>
                <w:sz w:val="20"/>
                <w:szCs w:val="20"/>
                <w:lang w:eastAsia="en-US"/>
              </w:rPr>
              <w:t>0,00</w:t>
            </w: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890"/>
          <w:jc w:val="center"/>
        </w:trPr>
        <w:tc>
          <w:tcPr>
            <w:tcW w:w="548" w:type="pct"/>
            <w:tcBorders>
              <w:top w:val="single" w:sz="4" w:space="0" w:color="auto"/>
              <w:left w:val="single" w:sz="4" w:space="0" w:color="auto"/>
              <w:bottom w:val="nil"/>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613" w:type="pct"/>
            <w:vMerge w:val="restar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t xml:space="preserve">Администрация </w:t>
            </w:r>
          </w:p>
          <w:p w:rsidR="00EF4413" w:rsidRPr="002F0DB0" w:rsidRDefault="00EF4413" w:rsidP="00EF4413">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7"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single" w:sz="4" w:space="0" w:color="auto"/>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571"/>
          <w:jc w:val="center"/>
        </w:trPr>
        <w:tc>
          <w:tcPr>
            <w:tcW w:w="548" w:type="pct"/>
            <w:vMerge w:val="restart"/>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8" w:type="pct"/>
            <w:gridSpan w:val="3"/>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7"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gridSpan w:val="2"/>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241"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551"/>
          <w:jc w:val="center"/>
        </w:trPr>
        <w:tc>
          <w:tcPr>
            <w:tcW w:w="548" w:type="pct"/>
            <w:vMerge/>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6" w:type="pct"/>
            <w:gridSpan w:val="2"/>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32,96</w:t>
            </w:r>
          </w:p>
        </w:tc>
        <w:tc>
          <w:tcPr>
            <w:tcW w:w="338" w:type="pct"/>
            <w:gridSpan w:val="3"/>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32,96</w:t>
            </w:r>
          </w:p>
        </w:tc>
        <w:tc>
          <w:tcPr>
            <w:tcW w:w="337"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290" w:type="pct"/>
            <w:gridSpan w:val="2"/>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241"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701"/>
          <w:jc w:val="center"/>
        </w:trPr>
        <w:tc>
          <w:tcPr>
            <w:tcW w:w="548" w:type="pct"/>
            <w:vMerge/>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613" w:type="pct"/>
            <w:vMerge/>
            <w:tcBorders>
              <w:top w:val="nil"/>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6" w:type="pct"/>
            <w:gridSpan w:val="2"/>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8" w:type="pct"/>
            <w:gridSpan w:val="3"/>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w:t>
            </w:r>
          </w:p>
        </w:tc>
        <w:tc>
          <w:tcPr>
            <w:tcW w:w="339"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52,10</w:t>
            </w:r>
          </w:p>
        </w:tc>
        <w:tc>
          <w:tcPr>
            <w:tcW w:w="337"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189,1</w:t>
            </w:r>
          </w:p>
        </w:tc>
        <w:tc>
          <w:tcPr>
            <w:tcW w:w="290"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200,00</w:t>
            </w:r>
          </w:p>
        </w:tc>
        <w:tc>
          <w:tcPr>
            <w:tcW w:w="290" w:type="pct"/>
            <w:gridSpan w:val="2"/>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200,00</w:t>
            </w:r>
          </w:p>
        </w:tc>
        <w:tc>
          <w:tcPr>
            <w:tcW w:w="241" w:type="pct"/>
            <w:tcBorders>
              <w:top w:val="nil"/>
              <w:left w:val="nil"/>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1"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nil"/>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t>Подпрограмма«Благоустройство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613" w:type="pct"/>
            <w:vMerge w:val="restart"/>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t xml:space="preserve">Администрация </w:t>
            </w:r>
          </w:p>
          <w:p w:rsidR="00EF4413" w:rsidRPr="002F0DB0" w:rsidRDefault="00EF4413" w:rsidP="00EF4413">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b/>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b/>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b/>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b/>
                <w:color w:val="000000"/>
                <w:sz w:val="20"/>
                <w:szCs w:val="20"/>
                <w:lang w:eastAsia="en-US"/>
              </w:rPr>
            </w:pPr>
          </w:p>
        </w:tc>
      </w:tr>
      <w:tr w:rsidR="00EF4413" w:rsidRPr="002F0DB0" w:rsidTr="00EF4413">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1118"/>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48,48</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107,33</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613" w:type="pct"/>
            <w:vMerge w:val="restar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t xml:space="preserve">Администрация </w:t>
            </w:r>
          </w:p>
          <w:p w:rsidR="00EF4413" w:rsidRPr="002F0DB0" w:rsidRDefault="00EF4413" w:rsidP="00EF4413">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24,24</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107,33</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701"/>
          <w:jc w:val="center"/>
        </w:trPr>
        <w:tc>
          <w:tcPr>
            <w:tcW w:w="548" w:type="pct"/>
            <w:vMerge w:val="restart"/>
            <w:tcBorders>
              <w:top w:val="single" w:sz="4" w:space="0" w:color="auto"/>
              <w:left w:val="single" w:sz="4" w:space="0" w:color="auto"/>
              <w:bottom w:val="single" w:sz="4" w:space="0" w:color="auto"/>
              <w:right w:val="single" w:sz="4" w:space="0" w:color="auto"/>
            </w:tcBorders>
            <w:hideMark/>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613" w:type="pct"/>
            <w:vMerge w:val="restar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sz w:val="20"/>
                <w:szCs w:val="20"/>
                <w:lang w:eastAsia="en-US"/>
              </w:rPr>
            </w:pPr>
            <w:r w:rsidRPr="002F0DB0">
              <w:rPr>
                <w:rFonts w:eastAsiaTheme="minorHAnsi"/>
                <w:sz w:val="20"/>
                <w:szCs w:val="20"/>
                <w:lang w:eastAsia="en-US"/>
              </w:rPr>
              <w:t xml:space="preserve">Администрация </w:t>
            </w:r>
          </w:p>
          <w:p w:rsidR="00EF4413" w:rsidRPr="002F0DB0" w:rsidRDefault="00EF4413" w:rsidP="00EF4413">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23" w:type="pct"/>
            <w:gridSpan w:val="4"/>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r w:rsidR="00EF4413" w:rsidRPr="002F0DB0" w:rsidTr="00EF4413">
        <w:trPr>
          <w:trHeight w:val="701"/>
          <w:jc w:val="center"/>
        </w:trPr>
        <w:tc>
          <w:tcPr>
            <w:tcW w:w="548" w:type="pct"/>
            <w:vMerge/>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sz w:val="20"/>
                <w:szCs w:val="20"/>
                <w:lang w:eastAsia="en-US"/>
              </w:rPr>
            </w:pPr>
          </w:p>
        </w:tc>
        <w:tc>
          <w:tcPr>
            <w:tcW w:w="613" w:type="pct"/>
            <w:vMerge/>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423" w:type="pct"/>
            <w:gridSpan w:val="4"/>
            <w:tcBorders>
              <w:top w:val="single" w:sz="4" w:space="0" w:color="auto"/>
              <w:left w:val="nil"/>
              <w:bottom w:val="single" w:sz="4" w:space="0" w:color="auto"/>
              <w:right w:val="single" w:sz="4" w:space="0" w:color="auto"/>
            </w:tcBorders>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991</w:t>
            </w:r>
          </w:p>
        </w:tc>
        <w:tc>
          <w:tcPr>
            <w:tcW w:w="337" w:type="pct"/>
            <w:gridSpan w:val="3"/>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24,24</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339"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24,24</w:t>
            </w:r>
          </w:p>
        </w:tc>
        <w:tc>
          <w:tcPr>
            <w:tcW w:w="337"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90" w:type="pct"/>
            <w:gridSpan w:val="2"/>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r w:rsidRPr="002F0DB0">
              <w:rPr>
                <w:rFonts w:eastAsiaTheme="minorHAnsi"/>
                <w:color w:val="000000"/>
                <w:sz w:val="20"/>
                <w:szCs w:val="20"/>
                <w:lang w:eastAsia="en-US"/>
              </w:rPr>
              <w:t>0,0</w:t>
            </w:r>
          </w:p>
        </w:tc>
        <w:tc>
          <w:tcPr>
            <w:tcW w:w="241" w:type="pct"/>
            <w:tcBorders>
              <w:top w:val="single" w:sz="4" w:space="0" w:color="auto"/>
              <w:left w:val="nil"/>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nil"/>
              <w:bottom w:val="single" w:sz="4" w:space="0" w:color="auto"/>
              <w:right w:val="single" w:sz="4" w:space="0" w:color="auto"/>
            </w:tcBorders>
          </w:tcPr>
          <w:p w:rsidR="00EF4413" w:rsidRPr="002F0DB0" w:rsidRDefault="00EF4413" w:rsidP="00EF4413">
            <w:pPr>
              <w:rPr>
                <w:rFonts w:eastAsiaTheme="minorHAnsi"/>
                <w:color w:val="000000"/>
                <w:sz w:val="20"/>
                <w:szCs w:val="20"/>
                <w:lang w:eastAsia="en-US"/>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EF4413" w:rsidRPr="002F0DB0" w:rsidRDefault="00EF4413" w:rsidP="00EF4413">
            <w:pPr>
              <w:rPr>
                <w:rFonts w:eastAsiaTheme="minorHAnsi"/>
                <w:color w:val="000000"/>
                <w:sz w:val="20"/>
                <w:szCs w:val="20"/>
                <w:lang w:eastAsia="en-US"/>
              </w:rPr>
            </w:pPr>
          </w:p>
        </w:tc>
        <w:tc>
          <w:tcPr>
            <w:tcW w:w="241"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c>
          <w:tcPr>
            <w:tcW w:w="248" w:type="pct"/>
            <w:tcBorders>
              <w:top w:val="single" w:sz="4" w:space="0" w:color="auto"/>
              <w:left w:val="single" w:sz="4" w:space="0" w:color="auto"/>
              <w:bottom w:val="single" w:sz="4" w:space="0" w:color="auto"/>
              <w:right w:val="single" w:sz="4" w:space="0" w:color="auto"/>
            </w:tcBorders>
            <w:vAlign w:val="center"/>
          </w:tcPr>
          <w:p w:rsidR="00EF4413" w:rsidRPr="002F0DB0" w:rsidRDefault="00EF4413" w:rsidP="00EF4413">
            <w:pPr>
              <w:rPr>
                <w:rFonts w:eastAsiaTheme="minorHAnsi"/>
                <w:color w:val="000000"/>
                <w:sz w:val="20"/>
                <w:szCs w:val="20"/>
                <w:lang w:eastAsia="en-US"/>
              </w:rPr>
            </w:pPr>
          </w:p>
        </w:tc>
      </w:tr>
    </w:tbl>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Default="00EF4413" w:rsidP="00EF4413">
      <w:pPr>
        <w:spacing w:after="160" w:line="259" w:lineRule="auto"/>
        <w:jc w:val="center"/>
        <w:rPr>
          <w:rFonts w:eastAsiaTheme="minorHAnsi"/>
          <w:sz w:val="20"/>
          <w:szCs w:val="20"/>
          <w:lang w:eastAsia="en-US"/>
        </w:rPr>
      </w:pPr>
    </w:p>
    <w:p w:rsidR="00EF4413" w:rsidRPr="00F13CB5" w:rsidRDefault="00EF4413" w:rsidP="00EF4413">
      <w:pPr>
        <w:jc w:val="right"/>
        <w:rPr>
          <w:sz w:val="20"/>
          <w:szCs w:val="20"/>
        </w:rPr>
      </w:pPr>
      <w:r w:rsidRPr="00F13CB5">
        <w:rPr>
          <w:sz w:val="20"/>
          <w:szCs w:val="20"/>
        </w:rPr>
        <w:lastRenderedPageBreak/>
        <w:t>Прил</w:t>
      </w:r>
      <w:r>
        <w:rPr>
          <w:sz w:val="20"/>
          <w:szCs w:val="20"/>
        </w:rPr>
        <w:t xml:space="preserve">ожение № </w:t>
      </w:r>
      <w:r w:rsidRPr="00F13CB5">
        <w:rPr>
          <w:sz w:val="20"/>
          <w:szCs w:val="20"/>
        </w:rPr>
        <w:t>6</w:t>
      </w:r>
    </w:p>
    <w:p w:rsidR="00EF4413" w:rsidRPr="00F13CB5" w:rsidRDefault="00EF4413" w:rsidP="00EF4413">
      <w:pPr>
        <w:jc w:val="right"/>
        <w:rPr>
          <w:sz w:val="20"/>
          <w:szCs w:val="20"/>
        </w:rPr>
      </w:pPr>
      <w:r w:rsidRPr="00F13CB5">
        <w:rPr>
          <w:sz w:val="20"/>
          <w:szCs w:val="20"/>
        </w:rPr>
        <w:t>к программе «Формирование современной городской среды</w:t>
      </w:r>
    </w:p>
    <w:p w:rsidR="00EF4413" w:rsidRPr="00F13CB5" w:rsidRDefault="00EF4413" w:rsidP="00EF4413">
      <w:pPr>
        <w:jc w:val="right"/>
        <w:rPr>
          <w:sz w:val="20"/>
          <w:szCs w:val="20"/>
        </w:rPr>
      </w:pPr>
      <w:r w:rsidRPr="00F13CB5">
        <w:rPr>
          <w:sz w:val="20"/>
          <w:szCs w:val="20"/>
        </w:rPr>
        <w:t xml:space="preserve"> на территории Екатериновского сельского поселения</w:t>
      </w:r>
    </w:p>
    <w:p w:rsidR="00EF4413" w:rsidRPr="00F13CB5" w:rsidRDefault="00EF4413" w:rsidP="00EF4413">
      <w:pPr>
        <w:jc w:val="right"/>
        <w:rPr>
          <w:sz w:val="20"/>
          <w:szCs w:val="20"/>
        </w:rPr>
      </w:pPr>
      <w:r w:rsidRPr="00F13CB5">
        <w:rPr>
          <w:sz w:val="20"/>
          <w:szCs w:val="20"/>
        </w:rPr>
        <w:t xml:space="preserve"> Партизанского м</w:t>
      </w:r>
      <w:r>
        <w:rPr>
          <w:sz w:val="20"/>
          <w:szCs w:val="20"/>
        </w:rPr>
        <w:t>униципального района в 2018-2027</w:t>
      </w:r>
      <w:r w:rsidRPr="00F13CB5">
        <w:rPr>
          <w:sz w:val="20"/>
          <w:szCs w:val="20"/>
        </w:rPr>
        <w:t xml:space="preserve"> годы»</w:t>
      </w:r>
    </w:p>
    <w:p w:rsidR="00EF4413" w:rsidRPr="00F13CB5" w:rsidRDefault="00EF4413" w:rsidP="00EF4413">
      <w:pPr>
        <w:pStyle w:val="a8"/>
        <w:jc w:val="center"/>
        <w:rPr>
          <w:rFonts w:ascii="Times New Roman" w:hAnsi="Times New Roman" w:cs="Times New Roman"/>
          <w:b/>
          <w:sz w:val="24"/>
          <w:szCs w:val="24"/>
        </w:rPr>
      </w:pPr>
    </w:p>
    <w:p w:rsidR="00EF4413" w:rsidRPr="00F13CB5" w:rsidRDefault="00EF4413" w:rsidP="00EF4413">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EF4413" w:rsidRDefault="00EF4413" w:rsidP="00EF4413">
      <w:pPr>
        <w:jc w:val="center"/>
        <w:rPr>
          <w:b/>
        </w:rPr>
      </w:pPr>
      <w:r w:rsidRPr="00F13CB5">
        <w:rPr>
          <w:b/>
        </w:rPr>
        <w:t xml:space="preserve"> «Формирование современной городской среды на территории Екатериновского сельс</w:t>
      </w:r>
      <w:r>
        <w:rPr>
          <w:b/>
        </w:rPr>
        <w:t>кого поселения ПМР» на 2018-2027</w:t>
      </w:r>
      <w:r w:rsidRPr="00F13CB5">
        <w:rPr>
          <w:b/>
        </w:rPr>
        <w:t xml:space="preserve"> годы</w:t>
      </w:r>
    </w:p>
    <w:p w:rsidR="00EF4413" w:rsidRPr="00F13CB5" w:rsidRDefault="00EF4413" w:rsidP="00EF4413">
      <w:pPr>
        <w:jc w:val="center"/>
        <w:rPr>
          <w:b/>
          <w:bCs/>
        </w:r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851"/>
        <w:gridCol w:w="1275"/>
        <w:gridCol w:w="851"/>
        <w:gridCol w:w="850"/>
        <w:gridCol w:w="851"/>
        <w:gridCol w:w="850"/>
        <w:gridCol w:w="851"/>
        <w:gridCol w:w="850"/>
        <w:gridCol w:w="851"/>
        <w:gridCol w:w="709"/>
        <w:gridCol w:w="708"/>
        <w:gridCol w:w="520"/>
      </w:tblGrid>
      <w:tr w:rsidR="00EF4413" w:rsidRPr="004F3126" w:rsidTr="00EF4413">
        <w:tc>
          <w:tcPr>
            <w:tcW w:w="534" w:type="dxa"/>
            <w:vMerge w:val="restart"/>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EF4413" w:rsidRPr="004F3126" w:rsidRDefault="00EF4413" w:rsidP="00EF4413">
            <w:pPr>
              <w:jc w:val="right"/>
              <w:rPr>
                <w:sz w:val="19"/>
                <w:szCs w:val="19"/>
              </w:rPr>
            </w:pPr>
            <w:r w:rsidRPr="004F3126">
              <w:rPr>
                <w:sz w:val="19"/>
                <w:szCs w:val="19"/>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F4413" w:rsidRPr="004F3126" w:rsidRDefault="00EF4413" w:rsidP="00EF4413">
            <w:pPr>
              <w:jc w:val="right"/>
              <w:rPr>
                <w:sz w:val="19"/>
                <w:szCs w:val="19"/>
              </w:rPr>
            </w:pPr>
            <w:r w:rsidRPr="004F3126">
              <w:rPr>
                <w:sz w:val="19"/>
                <w:szCs w:val="19"/>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sz w:val="19"/>
                <w:szCs w:val="19"/>
              </w:rPr>
            </w:pPr>
          </w:p>
        </w:tc>
        <w:tc>
          <w:tcPr>
            <w:tcW w:w="5339" w:type="dxa"/>
            <w:gridSpan w:val="7"/>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sidRPr="004F3126">
              <w:rPr>
                <w:sz w:val="19"/>
                <w:szCs w:val="19"/>
              </w:rPr>
              <w:t>Планируемые значения показателей</w:t>
            </w:r>
          </w:p>
        </w:tc>
      </w:tr>
      <w:tr w:rsidR="00EF4413" w:rsidRPr="004F3126" w:rsidTr="00EF4413">
        <w:tc>
          <w:tcPr>
            <w:tcW w:w="534" w:type="dxa"/>
            <w:vMerge/>
            <w:tcBorders>
              <w:top w:val="single" w:sz="4" w:space="0" w:color="auto"/>
              <w:left w:val="single" w:sz="4" w:space="0" w:color="auto"/>
              <w:bottom w:val="single" w:sz="4" w:space="0" w:color="auto"/>
              <w:right w:val="single" w:sz="4" w:space="0" w:color="auto"/>
            </w:tcBorders>
            <w:vAlign w:val="center"/>
            <w:hideMark/>
          </w:tcPr>
          <w:p w:rsidR="00EF4413" w:rsidRPr="004F3126" w:rsidRDefault="00EF4413" w:rsidP="00EF4413">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F4413" w:rsidRPr="004F3126" w:rsidRDefault="00EF4413" w:rsidP="00EF4413">
            <w:pPr>
              <w:rPr>
                <w:sz w:val="19"/>
                <w:szCs w:val="19"/>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F4413" w:rsidRPr="004F3126" w:rsidRDefault="00EF4413" w:rsidP="00EF4413">
            <w:pPr>
              <w:rPr>
                <w:sz w:val="19"/>
                <w:szCs w:val="19"/>
              </w:rPr>
            </w:pP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sidRPr="004F3126">
              <w:rPr>
                <w:sz w:val="19"/>
                <w:szCs w:val="19"/>
                <w:lang w:val="en-US"/>
              </w:rPr>
              <w:t>202</w:t>
            </w:r>
            <w:r w:rsidRPr="004F3126">
              <w:rPr>
                <w:sz w:val="19"/>
                <w:szCs w:val="19"/>
              </w:rPr>
              <w:t>4</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sz w:val="19"/>
                <w:szCs w:val="19"/>
              </w:rPr>
            </w:pPr>
            <w:r>
              <w:rPr>
                <w:sz w:val="19"/>
                <w:szCs w:val="19"/>
              </w:rPr>
              <w:t>2025</w:t>
            </w: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sz w:val="19"/>
                <w:szCs w:val="19"/>
              </w:rPr>
            </w:pPr>
            <w:r>
              <w:rPr>
                <w:sz w:val="19"/>
                <w:szCs w:val="19"/>
              </w:rPr>
              <w:t>2026</w:t>
            </w: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sz w:val="19"/>
                <w:szCs w:val="19"/>
              </w:rPr>
            </w:pPr>
            <w:r>
              <w:rPr>
                <w:sz w:val="19"/>
                <w:szCs w:val="19"/>
              </w:rPr>
              <w:t>2027</w:t>
            </w:r>
          </w:p>
        </w:tc>
        <w:tc>
          <w:tcPr>
            <w:tcW w:w="52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sz w:val="19"/>
                <w:szCs w:val="19"/>
              </w:rPr>
            </w:pPr>
            <w:r w:rsidRPr="004F3126">
              <w:rPr>
                <w:sz w:val="19"/>
                <w:szCs w:val="19"/>
              </w:rPr>
              <w:t>итого</w:t>
            </w: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EF4413" w:rsidRPr="004F3126" w:rsidRDefault="00EF4413" w:rsidP="00EF4413">
            <w:pPr>
              <w:rPr>
                <w:color w:val="000000"/>
                <w:sz w:val="19"/>
                <w:szCs w:val="19"/>
              </w:rPr>
            </w:pPr>
            <w:r w:rsidRPr="004F3126">
              <w:rPr>
                <w:color w:val="000000"/>
                <w:sz w:val="19"/>
                <w:szCs w:val="19"/>
              </w:rPr>
              <w:t xml:space="preserve">Количество благоустроенных дворовых территорий </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Ед.</w:t>
            </w:r>
          </w:p>
        </w:tc>
        <w:tc>
          <w:tcPr>
            <w:tcW w:w="1275"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sidRPr="004F3126">
              <w:rPr>
                <w:color w:val="000000"/>
                <w:sz w:val="19"/>
                <w:szCs w:val="19"/>
              </w:rPr>
              <w:t>1</w:t>
            </w:r>
          </w:p>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2</w:t>
            </w: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2</w:t>
            </w:r>
          </w:p>
        </w:tc>
        <w:tc>
          <w:tcPr>
            <w:tcW w:w="52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p>
        </w:tc>
      </w:tr>
      <w:tr w:rsidR="00EF4413" w:rsidRPr="004F3126" w:rsidTr="00EF4413">
        <w:trPr>
          <w:trHeight w:val="447"/>
        </w:trPr>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Pr>
                <w:color w:val="000000"/>
                <w:sz w:val="19"/>
                <w:szCs w:val="19"/>
              </w:rPr>
              <w:t xml:space="preserve">Доля благоустроенных дворовых </w:t>
            </w:r>
            <w:r w:rsidRPr="004F3126">
              <w:rPr>
                <w:color w:val="000000"/>
                <w:sz w:val="19"/>
                <w:szCs w:val="19"/>
              </w:rPr>
              <w:t>территорий от общего количества дворовых территорий</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sidRPr="004F3126">
              <w:rPr>
                <w:color w:val="000000"/>
                <w:sz w:val="19"/>
                <w:szCs w:val="19"/>
              </w:rPr>
              <w:t>60.0%</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63,3%</w:t>
            </w: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65,5%</w:t>
            </w: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70,0%</w:t>
            </w: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33%</w:t>
            </w: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36%</w:t>
            </w: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39%</w:t>
            </w: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sidRPr="004F3126">
              <w:rPr>
                <w:color w:val="000000"/>
                <w:sz w:val="19"/>
                <w:szCs w:val="19"/>
              </w:rPr>
              <w:t>Количество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Ед.</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1</w:t>
            </w: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1</w:t>
            </w: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9</w:t>
            </w: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sidRPr="004F3126">
              <w:rPr>
                <w:color w:val="000000"/>
                <w:sz w:val="19"/>
                <w:szCs w:val="19"/>
              </w:rPr>
              <w:t>Площадь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Га</w:t>
            </w:r>
          </w:p>
        </w:tc>
        <w:tc>
          <w:tcPr>
            <w:tcW w:w="1275"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sz w:val="19"/>
                <w:szCs w:val="19"/>
              </w:rPr>
            </w:pPr>
            <w:r w:rsidRPr="004F3126">
              <w:rPr>
                <w:sz w:val="19"/>
                <w:szCs w:val="19"/>
              </w:rPr>
              <w:t>00</w:t>
            </w:r>
          </w:p>
          <w:p w:rsidR="00EF4413" w:rsidRPr="004F3126" w:rsidRDefault="00EF4413" w:rsidP="00EF4413">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sidRPr="004F3126">
              <w:rPr>
                <w:color w:val="000000"/>
                <w:sz w:val="19"/>
                <w:szCs w:val="19"/>
              </w:rPr>
              <w:t>Доля площади благоустроенных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r>
      <w:tr w:rsidR="00EF4413" w:rsidRPr="004F3126" w:rsidTr="00EF4413">
        <w:tc>
          <w:tcPr>
            <w:tcW w:w="534"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right"/>
              <w:rPr>
                <w:color w:val="000000"/>
                <w:sz w:val="19"/>
                <w:szCs w:val="19"/>
              </w:rPr>
            </w:pPr>
            <w:r w:rsidRPr="004F3126">
              <w:rPr>
                <w:color w:val="000000"/>
                <w:sz w:val="19"/>
                <w:szCs w:val="19"/>
              </w:rPr>
              <w:t>Проценты</w:t>
            </w:r>
          </w:p>
        </w:tc>
        <w:tc>
          <w:tcPr>
            <w:tcW w:w="1275"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EF4413" w:rsidRPr="004F3126" w:rsidRDefault="00EF4413" w:rsidP="00EF4413">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1%</w:t>
            </w:r>
          </w:p>
        </w:tc>
        <w:tc>
          <w:tcPr>
            <w:tcW w:w="708"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r>
              <w:rPr>
                <w:color w:val="000000"/>
                <w:sz w:val="19"/>
                <w:szCs w:val="19"/>
              </w:rPr>
              <w:t>1%</w:t>
            </w:r>
          </w:p>
        </w:tc>
        <w:tc>
          <w:tcPr>
            <w:tcW w:w="520" w:type="dxa"/>
            <w:tcBorders>
              <w:top w:val="single" w:sz="4" w:space="0" w:color="auto"/>
              <w:left w:val="single" w:sz="4" w:space="0" w:color="auto"/>
              <w:bottom w:val="single" w:sz="4" w:space="0" w:color="auto"/>
              <w:right w:val="single" w:sz="4" w:space="0" w:color="auto"/>
            </w:tcBorders>
          </w:tcPr>
          <w:p w:rsidR="00EF4413" w:rsidRPr="004F3126" w:rsidRDefault="00EF4413" w:rsidP="00EF4413">
            <w:pPr>
              <w:jc w:val="center"/>
              <w:rPr>
                <w:color w:val="000000"/>
                <w:sz w:val="19"/>
                <w:szCs w:val="19"/>
              </w:rPr>
            </w:pPr>
          </w:p>
        </w:tc>
      </w:tr>
    </w:tbl>
    <w:p w:rsidR="00EF4413" w:rsidRPr="004F3126" w:rsidRDefault="00EF4413" w:rsidP="00EF4413">
      <w:pPr>
        <w:jc w:val="right"/>
      </w:pPr>
      <w:r>
        <w:lastRenderedPageBreak/>
        <w:t xml:space="preserve">Приложение № </w:t>
      </w:r>
      <w:r w:rsidRPr="004F3126">
        <w:t>7</w:t>
      </w:r>
    </w:p>
    <w:p w:rsidR="00EF4413" w:rsidRPr="004F3126" w:rsidRDefault="00EF4413" w:rsidP="00EF4413">
      <w:pPr>
        <w:jc w:val="right"/>
      </w:pPr>
      <w:r w:rsidRPr="004F3126">
        <w:t>к программе «Формирование современной городской среды</w:t>
      </w:r>
    </w:p>
    <w:p w:rsidR="00EF4413" w:rsidRPr="004F3126" w:rsidRDefault="00EF4413" w:rsidP="00EF4413">
      <w:pPr>
        <w:jc w:val="right"/>
      </w:pPr>
      <w:r>
        <w:t>на территории Екатериновского с</w:t>
      </w:r>
      <w:r w:rsidRPr="004F3126">
        <w:t>ельского поселения</w:t>
      </w:r>
    </w:p>
    <w:p w:rsidR="00EF4413" w:rsidRPr="004F3126" w:rsidRDefault="00EF4413" w:rsidP="00EF4413">
      <w:pPr>
        <w:jc w:val="right"/>
      </w:pPr>
      <w:r w:rsidRPr="004F3126">
        <w:t xml:space="preserve"> Партизанского муниципального райо</w:t>
      </w:r>
      <w:r>
        <w:t>на в 2018-2027</w:t>
      </w:r>
      <w:r w:rsidRPr="004F3126">
        <w:t xml:space="preserve"> годы»</w:t>
      </w:r>
    </w:p>
    <w:p w:rsidR="00EF4413" w:rsidRPr="004F3126" w:rsidRDefault="00EF4413" w:rsidP="00EF4413">
      <w:pPr>
        <w:jc w:val="center"/>
      </w:pPr>
    </w:p>
    <w:p w:rsidR="00EF4413" w:rsidRPr="004F3126" w:rsidRDefault="00EF4413" w:rsidP="00EF4413">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EF4413" w:rsidRDefault="00EF4413" w:rsidP="00EF4413">
      <w:pPr>
        <w:jc w:val="center"/>
        <w:rPr>
          <w:sz w:val="26"/>
          <w:szCs w:val="26"/>
        </w:rPr>
      </w:pPr>
    </w:p>
    <w:tbl>
      <w:tblPr>
        <w:tblpPr w:leftFromText="180" w:rightFromText="180" w:vertAnchor="text" w:tblpY="1"/>
        <w:tblOverlap w:val="never"/>
        <w:tblW w:w="0" w:type="auto"/>
        <w:tblLook w:val="04A0" w:firstRow="1" w:lastRow="0" w:firstColumn="1" w:lastColumn="0" w:noHBand="0" w:noVBand="1"/>
      </w:tblPr>
      <w:tblGrid>
        <w:gridCol w:w="7399"/>
        <w:gridCol w:w="7387"/>
      </w:tblGrid>
      <w:tr w:rsidR="00EF4413" w:rsidTr="00EF4413">
        <w:tc>
          <w:tcPr>
            <w:tcW w:w="7648" w:type="dxa"/>
          </w:tcPr>
          <w:p w:rsidR="00EF4413" w:rsidRDefault="00EF4413" w:rsidP="00EF4413">
            <w:pPr>
              <w:jc w:val="center"/>
              <w:outlineLvl w:val="0"/>
              <w:rPr>
                <w:rFonts w:ascii="Arial" w:hAnsi="Arial" w:cs="Arial"/>
                <w:b/>
                <w:bCs/>
                <w:color w:val="9F2826"/>
                <w:kern w:val="36"/>
                <w:sz w:val="40"/>
                <w:szCs w:val="40"/>
              </w:rPr>
            </w:pPr>
          </w:p>
        </w:tc>
        <w:tc>
          <w:tcPr>
            <w:tcW w:w="7648" w:type="dxa"/>
          </w:tcPr>
          <w:p w:rsidR="00EF4413" w:rsidRPr="00C307CD" w:rsidRDefault="00EF4413" w:rsidP="00EF4413">
            <w:pPr>
              <w:jc w:val="center"/>
              <w:rPr>
                <w:sz w:val="16"/>
                <w:szCs w:val="16"/>
              </w:rPr>
            </w:pPr>
          </w:p>
        </w:tc>
      </w:tr>
      <w:tr w:rsidR="00EF4413" w:rsidTr="00EF4413">
        <w:tc>
          <w:tcPr>
            <w:tcW w:w="7648" w:type="dxa"/>
          </w:tcPr>
          <w:p w:rsidR="00EF4413" w:rsidRPr="00C307CD" w:rsidRDefault="00EF4413" w:rsidP="00EF4413">
            <w:pPr>
              <w:jc w:val="center"/>
              <w:rPr>
                <w:sz w:val="16"/>
                <w:szCs w:val="16"/>
              </w:rPr>
            </w:pPr>
          </w:p>
        </w:tc>
        <w:tc>
          <w:tcPr>
            <w:tcW w:w="7648" w:type="dxa"/>
          </w:tcPr>
          <w:p w:rsidR="00EF4413" w:rsidRDefault="00EF4413" w:rsidP="00EF4413">
            <w:pPr>
              <w:jc w:val="center"/>
            </w:pPr>
          </w:p>
        </w:tc>
      </w:tr>
      <w:tr w:rsidR="00EF4413" w:rsidTr="00EF4413">
        <w:tc>
          <w:tcPr>
            <w:tcW w:w="7648" w:type="dxa"/>
          </w:tcPr>
          <w:p w:rsidR="00EF4413" w:rsidRDefault="00EF4413" w:rsidP="00EF4413">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EF4413" w:rsidRDefault="00EF4413" w:rsidP="00EF4413">
            <w:pPr>
              <w:jc w:val="center"/>
              <w:rPr>
                <w:sz w:val="16"/>
                <w:szCs w:val="16"/>
              </w:rPr>
            </w:pPr>
          </w:p>
          <w:p w:rsidR="00EF4413" w:rsidRDefault="00EF4413" w:rsidP="00EF4413">
            <w:pPr>
              <w:jc w:val="center"/>
              <w:rPr>
                <w:sz w:val="16"/>
                <w:szCs w:val="16"/>
              </w:rPr>
            </w:pPr>
            <w:r>
              <w:rPr>
                <w:noProof/>
                <w:sz w:val="16"/>
                <w:szCs w:val="16"/>
              </w:rPr>
              <w:drawing>
                <wp:inline distT="0" distB="0" distL="0" distR="0" wp14:anchorId="546287CB" wp14:editId="630062A4">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EF4413" w:rsidRDefault="00EF4413" w:rsidP="00EF4413">
            <w:pPr>
              <w:jc w:val="center"/>
              <w:rPr>
                <w:sz w:val="16"/>
                <w:szCs w:val="16"/>
              </w:rPr>
            </w:pPr>
          </w:p>
          <w:p w:rsidR="00EF4413" w:rsidRDefault="00EF4413" w:rsidP="00EF4413">
            <w:pPr>
              <w:jc w:val="center"/>
            </w:pPr>
            <w:r>
              <w:rPr>
                <w:rFonts w:ascii="Arial" w:hAnsi="Arial" w:cs="Arial"/>
                <w:color w:val="000000"/>
              </w:rPr>
              <w:t>Габаритные размеры: 1500х563х805мм</w:t>
            </w:r>
          </w:p>
        </w:tc>
        <w:tc>
          <w:tcPr>
            <w:tcW w:w="7648" w:type="dxa"/>
          </w:tcPr>
          <w:p w:rsidR="00EF4413" w:rsidRDefault="00EF4413" w:rsidP="00EF4413">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EF4413" w:rsidRDefault="00EF4413" w:rsidP="00EF4413">
            <w:pPr>
              <w:jc w:val="center"/>
            </w:pPr>
            <w:r>
              <w:rPr>
                <w:noProof/>
                <w:sz w:val="16"/>
                <w:szCs w:val="16"/>
              </w:rPr>
              <w:drawing>
                <wp:inline distT="0" distB="0" distL="0" distR="0" wp14:anchorId="20D51D00" wp14:editId="2AC6404C">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EF4413" w:rsidRPr="00C24BC1" w:rsidRDefault="00EF4413" w:rsidP="00EF4413"/>
          <w:p w:rsidR="00EF4413" w:rsidRPr="00C24BC1" w:rsidRDefault="00EF4413" w:rsidP="00EF4413">
            <w:pPr>
              <w:tabs>
                <w:tab w:val="left" w:pos="1308"/>
              </w:tabs>
            </w:pPr>
            <w:r>
              <w:tab/>
            </w:r>
            <w:r>
              <w:rPr>
                <w:rFonts w:ascii="Arial" w:hAnsi="Arial" w:cs="Arial"/>
                <w:color w:val="000000"/>
                <w:shd w:val="clear" w:color="auto" w:fill="F4F4F2"/>
              </w:rPr>
              <w:t>Габаритные размеры: 1500х645х870мм</w:t>
            </w:r>
          </w:p>
        </w:tc>
      </w:tr>
      <w:tr w:rsidR="00EF4413" w:rsidTr="00EF4413">
        <w:tc>
          <w:tcPr>
            <w:tcW w:w="7648" w:type="dxa"/>
          </w:tcPr>
          <w:p w:rsidR="00EF4413" w:rsidRDefault="00EF4413" w:rsidP="00EF4413">
            <w:pPr>
              <w:jc w:val="center"/>
            </w:pPr>
          </w:p>
        </w:tc>
        <w:tc>
          <w:tcPr>
            <w:tcW w:w="7648" w:type="dxa"/>
          </w:tcPr>
          <w:p w:rsidR="00EF4413" w:rsidRDefault="00EF4413" w:rsidP="00EF4413">
            <w:pPr>
              <w:jc w:val="center"/>
            </w:pPr>
          </w:p>
        </w:tc>
      </w:tr>
      <w:tr w:rsidR="00EF4413" w:rsidTr="00EF4413">
        <w:tc>
          <w:tcPr>
            <w:tcW w:w="7648" w:type="dxa"/>
          </w:tcPr>
          <w:p w:rsidR="00EF4413" w:rsidRDefault="00EF4413" w:rsidP="00EF4413">
            <w:pPr>
              <w:jc w:val="center"/>
              <w:rPr>
                <w:rFonts w:ascii="Arial" w:hAnsi="Arial" w:cs="Arial"/>
                <w:b/>
                <w:bCs/>
                <w:color w:val="9F2826"/>
                <w:kern w:val="36"/>
              </w:rPr>
            </w:pPr>
          </w:p>
          <w:p w:rsidR="00EF4413" w:rsidRDefault="00EF4413" w:rsidP="00EF4413">
            <w:pPr>
              <w:jc w:val="center"/>
              <w:rPr>
                <w:rFonts w:ascii="Arial" w:hAnsi="Arial" w:cs="Arial"/>
                <w:b/>
                <w:bCs/>
                <w:color w:val="9F2826"/>
                <w:kern w:val="36"/>
              </w:rPr>
            </w:pPr>
          </w:p>
          <w:p w:rsidR="00EF4413" w:rsidRDefault="00EF4413" w:rsidP="00EF4413">
            <w:pPr>
              <w:jc w:val="center"/>
              <w:rPr>
                <w:rFonts w:ascii="Arial" w:hAnsi="Arial" w:cs="Arial"/>
                <w:b/>
                <w:bCs/>
                <w:color w:val="9F2826"/>
                <w:kern w:val="36"/>
              </w:rPr>
            </w:pPr>
          </w:p>
          <w:p w:rsidR="00EF4413" w:rsidRDefault="00EF4413" w:rsidP="00EF4413">
            <w:pPr>
              <w:jc w:val="center"/>
              <w:rPr>
                <w:rFonts w:ascii="Arial" w:hAnsi="Arial" w:cs="Arial"/>
                <w:b/>
                <w:bCs/>
                <w:color w:val="9F2826"/>
                <w:kern w:val="36"/>
              </w:rPr>
            </w:pPr>
          </w:p>
          <w:p w:rsidR="00EF4413" w:rsidRDefault="00EF4413" w:rsidP="00EF4413">
            <w:pPr>
              <w:jc w:val="center"/>
              <w:rPr>
                <w:rFonts w:ascii="Arial" w:hAnsi="Arial" w:cs="Arial"/>
                <w:b/>
                <w:bCs/>
                <w:color w:val="9F2826"/>
                <w:kern w:val="36"/>
              </w:rPr>
            </w:pPr>
          </w:p>
          <w:p w:rsidR="00EF4413" w:rsidRDefault="00EF4413" w:rsidP="00EF4413">
            <w:pPr>
              <w:jc w:val="center"/>
              <w:rPr>
                <w:rFonts w:ascii="Arial" w:hAnsi="Arial" w:cs="Arial"/>
                <w:b/>
                <w:bCs/>
                <w:color w:val="9F2826"/>
                <w:kern w:val="36"/>
              </w:rPr>
            </w:pPr>
          </w:p>
        </w:tc>
        <w:tc>
          <w:tcPr>
            <w:tcW w:w="7648" w:type="dxa"/>
          </w:tcPr>
          <w:p w:rsidR="00EF4413" w:rsidRDefault="00EF4413" w:rsidP="00EF4413">
            <w:pPr>
              <w:jc w:val="center"/>
              <w:rPr>
                <w:rFonts w:ascii="Arial" w:hAnsi="Arial" w:cs="Arial"/>
                <w:b/>
                <w:bCs/>
                <w:color w:val="9F2826"/>
                <w:kern w:val="36"/>
                <w:sz w:val="32"/>
                <w:szCs w:val="40"/>
              </w:rPr>
            </w:pPr>
          </w:p>
          <w:p w:rsidR="00EF4413" w:rsidRDefault="00EF4413" w:rsidP="00EF4413">
            <w:pPr>
              <w:jc w:val="center"/>
              <w:rPr>
                <w:rFonts w:ascii="Arial" w:hAnsi="Arial" w:cs="Arial"/>
                <w:b/>
                <w:bCs/>
                <w:color w:val="9F2826"/>
                <w:kern w:val="36"/>
                <w:sz w:val="32"/>
                <w:szCs w:val="40"/>
              </w:rPr>
            </w:pPr>
          </w:p>
        </w:tc>
      </w:tr>
      <w:tr w:rsidR="00EF4413" w:rsidTr="00EF4413">
        <w:tc>
          <w:tcPr>
            <w:tcW w:w="7648" w:type="dxa"/>
            <w:hideMark/>
          </w:tcPr>
          <w:p w:rsidR="00EF4413" w:rsidRDefault="00EF4413" w:rsidP="00EF4413">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«Berna» 2х60W, металл/пластик</w:t>
            </w:r>
          </w:p>
          <w:p w:rsidR="00EF4413" w:rsidRDefault="00EF4413" w:rsidP="00EF4413">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14:anchorId="129D7F66" wp14:editId="3F2D3316">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EF4413" w:rsidRDefault="00EF4413" w:rsidP="00EF4413">
            <w:pPr>
              <w:spacing w:after="100" w:afterAutospacing="1"/>
              <w:jc w:val="center"/>
              <w:outlineLvl w:val="0"/>
              <w:rPr>
                <w:rFonts w:ascii="Arial" w:hAnsi="Arial" w:cs="Arial"/>
                <w:color w:val="000000"/>
                <w:sz w:val="27"/>
                <w:szCs w:val="27"/>
              </w:rPr>
            </w:pPr>
          </w:p>
          <w:p w:rsidR="00EF4413" w:rsidRDefault="00EF4413" w:rsidP="00EF4413">
            <w:pPr>
              <w:jc w:val="center"/>
              <w:rPr>
                <w:rFonts w:ascii="Arial" w:hAnsi="Arial" w:cs="Arial"/>
                <w:color w:val="000000"/>
                <w:sz w:val="27"/>
                <w:szCs w:val="27"/>
              </w:rPr>
            </w:pPr>
          </w:p>
        </w:tc>
        <w:tc>
          <w:tcPr>
            <w:tcW w:w="7648" w:type="dxa"/>
            <w:hideMark/>
          </w:tcPr>
          <w:p w:rsidR="00EF4413" w:rsidRDefault="00F34CEC" w:rsidP="00EF4413">
            <w:pPr>
              <w:spacing w:after="100" w:afterAutospacing="1"/>
              <w:jc w:val="center"/>
              <w:outlineLvl w:val="0"/>
              <w:rPr>
                <w:rFonts w:ascii="Arial" w:hAnsi="Arial" w:cs="Arial"/>
                <w:b/>
                <w:bCs/>
                <w:color w:val="000000"/>
                <w:kern w:val="36"/>
              </w:rPr>
            </w:pPr>
            <w:hyperlink r:id="rId11" w:history="1">
              <w:r w:rsidR="00EF4413">
                <w:rPr>
                  <w:rStyle w:val="ad"/>
                  <w:rFonts w:ascii="Arial" w:hAnsi="Arial" w:cs="Arial"/>
                  <w:b/>
                  <w:bCs/>
                  <w:color w:val="000000"/>
                  <w:kern w:val="36"/>
                </w:rPr>
                <w:t>Фонарь стальной Азимут 2</w:t>
              </w:r>
            </w:hyperlink>
          </w:p>
          <w:p w:rsidR="00EF4413" w:rsidRDefault="00EF4413" w:rsidP="00EF4413">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14:anchorId="440DB453" wp14:editId="5CCBAC1E">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color w:val="000000"/>
                <w:sz w:val="27"/>
                <w:szCs w:val="27"/>
              </w:rPr>
              <w:t>высота 2,5 м</w:t>
            </w:r>
          </w:p>
        </w:tc>
      </w:tr>
      <w:tr w:rsidR="00EF4413" w:rsidTr="00EF4413">
        <w:tc>
          <w:tcPr>
            <w:tcW w:w="7648" w:type="dxa"/>
          </w:tcPr>
          <w:p w:rsidR="00EF4413" w:rsidRDefault="00EF4413" w:rsidP="00EF4413">
            <w:pPr>
              <w:jc w:val="center"/>
              <w:rPr>
                <w:rFonts w:ascii="Arial" w:hAnsi="Arial" w:cs="Arial"/>
                <w:b/>
                <w:bCs/>
                <w:color w:val="9F2826"/>
                <w:kern w:val="36"/>
                <w:sz w:val="32"/>
                <w:szCs w:val="40"/>
              </w:rPr>
            </w:pPr>
          </w:p>
        </w:tc>
        <w:tc>
          <w:tcPr>
            <w:tcW w:w="7648" w:type="dxa"/>
          </w:tcPr>
          <w:p w:rsidR="00EF4413" w:rsidRDefault="00EF4413" w:rsidP="00EF4413">
            <w:pPr>
              <w:jc w:val="center"/>
              <w:rPr>
                <w:rFonts w:ascii="Arial" w:hAnsi="Arial" w:cs="Arial"/>
                <w:b/>
                <w:bCs/>
                <w:color w:val="9F2826"/>
                <w:kern w:val="36"/>
                <w:sz w:val="32"/>
                <w:szCs w:val="40"/>
              </w:rPr>
            </w:pPr>
          </w:p>
        </w:tc>
      </w:tr>
      <w:tr w:rsidR="00EF4413" w:rsidTr="00EF4413">
        <w:tc>
          <w:tcPr>
            <w:tcW w:w="7648" w:type="dxa"/>
          </w:tcPr>
          <w:p w:rsidR="00EF4413" w:rsidRDefault="00EF4413" w:rsidP="00EF4413">
            <w:pPr>
              <w:jc w:val="center"/>
              <w:textAlignment w:val="baseline"/>
              <w:outlineLvl w:val="0"/>
              <w:rPr>
                <w:rFonts w:ascii="Verdana" w:hAnsi="Verdana"/>
                <w:b/>
                <w:bCs/>
                <w:color w:val="000000"/>
                <w:kern w:val="36"/>
                <w:sz w:val="36"/>
                <w:szCs w:val="36"/>
              </w:rPr>
            </w:pPr>
          </w:p>
        </w:tc>
        <w:tc>
          <w:tcPr>
            <w:tcW w:w="7648" w:type="dxa"/>
          </w:tcPr>
          <w:p w:rsidR="00EF4413" w:rsidRDefault="00EF4413" w:rsidP="00EF4413">
            <w:pPr>
              <w:textAlignment w:val="baseline"/>
              <w:outlineLvl w:val="0"/>
              <w:rPr>
                <w:rFonts w:ascii="Verdana" w:hAnsi="Verdana"/>
                <w:b/>
                <w:bCs/>
                <w:color w:val="000000"/>
                <w:kern w:val="36"/>
                <w:sz w:val="36"/>
                <w:szCs w:val="36"/>
              </w:rPr>
            </w:pPr>
          </w:p>
        </w:tc>
      </w:tr>
    </w:tbl>
    <w:p w:rsidR="00EF4413" w:rsidRDefault="00EF4413" w:rsidP="00EF4413">
      <w:pPr>
        <w:rPr>
          <w:b/>
          <w:bCs/>
          <w:sz w:val="26"/>
          <w:szCs w:val="26"/>
        </w:rPr>
        <w:sectPr w:rsidR="00EF4413" w:rsidSect="00ED67C0">
          <w:pgSz w:w="16838" w:h="11906" w:orient="landscape"/>
          <w:pgMar w:top="1134" w:right="567" w:bottom="1134" w:left="1701" w:header="709" w:footer="709" w:gutter="0"/>
          <w:cols w:space="720"/>
          <w:docGrid w:linePitch="326"/>
        </w:sectPr>
      </w:pPr>
      <w:r>
        <w:rPr>
          <w:b/>
          <w:bCs/>
          <w:sz w:val="26"/>
          <w:szCs w:val="26"/>
        </w:rPr>
        <w:br w:type="textWrapping" w:clear="all"/>
      </w:r>
    </w:p>
    <w:p w:rsidR="00EF4413" w:rsidRPr="004F3126" w:rsidRDefault="00EF4413" w:rsidP="00EF4413">
      <w:pPr>
        <w:jc w:val="right"/>
      </w:pPr>
      <w:r>
        <w:lastRenderedPageBreak/>
        <w:t xml:space="preserve">Приложение № </w:t>
      </w:r>
      <w:r w:rsidRPr="004F3126">
        <w:t>8</w:t>
      </w:r>
    </w:p>
    <w:p w:rsidR="00EF4413" w:rsidRPr="004F3126" w:rsidRDefault="00EF4413" w:rsidP="00EF4413">
      <w:pPr>
        <w:jc w:val="right"/>
      </w:pPr>
      <w:r w:rsidRPr="004F3126">
        <w:t>к программе «Формирование современной городской среды</w:t>
      </w:r>
    </w:p>
    <w:p w:rsidR="00EF4413" w:rsidRPr="004F3126" w:rsidRDefault="00EF4413" w:rsidP="00EF4413">
      <w:pPr>
        <w:jc w:val="right"/>
      </w:pPr>
      <w:r w:rsidRPr="004F3126">
        <w:t xml:space="preserve"> на территории Екатериновского сельского поселения</w:t>
      </w:r>
    </w:p>
    <w:p w:rsidR="00EF4413" w:rsidRPr="00C256C4" w:rsidRDefault="00EF4413" w:rsidP="00EF4413">
      <w:pPr>
        <w:shd w:val="clear" w:color="auto" w:fill="FFFFFF"/>
        <w:jc w:val="right"/>
        <w:outlineLvl w:val="1"/>
      </w:pPr>
      <w:r w:rsidRPr="004F3126">
        <w:t>Партизанского м</w:t>
      </w:r>
      <w:r>
        <w:t>униципального района в 2018-2027</w:t>
      </w:r>
      <w:r w:rsidRPr="004F3126">
        <w:t xml:space="preserve"> годы»</w:t>
      </w:r>
    </w:p>
    <w:p w:rsidR="00EF4413" w:rsidRDefault="00EF4413" w:rsidP="00EF4413">
      <w:pPr>
        <w:tabs>
          <w:tab w:val="left" w:pos="13296"/>
        </w:tabs>
      </w:pPr>
    </w:p>
    <w:tbl>
      <w:tblPr>
        <w:tblStyle w:val="a6"/>
        <w:tblW w:w="14596" w:type="dxa"/>
        <w:tblLayout w:type="fixed"/>
        <w:tblLook w:val="04A0" w:firstRow="1" w:lastRow="0" w:firstColumn="1" w:lastColumn="0" w:noHBand="0" w:noVBand="1"/>
      </w:tblPr>
      <w:tblGrid>
        <w:gridCol w:w="2830"/>
        <w:gridCol w:w="1814"/>
        <w:gridCol w:w="1730"/>
        <w:gridCol w:w="3090"/>
        <w:gridCol w:w="29"/>
        <w:gridCol w:w="3402"/>
        <w:gridCol w:w="1134"/>
        <w:gridCol w:w="538"/>
        <w:gridCol w:w="29"/>
      </w:tblGrid>
      <w:tr w:rsidR="00EF4413" w:rsidRPr="004F3126" w:rsidTr="00EF4413">
        <w:trPr>
          <w:gridAfter w:val="1"/>
          <w:wAfter w:w="29" w:type="dxa"/>
        </w:trPr>
        <w:tc>
          <w:tcPr>
            <w:tcW w:w="14567" w:type="dxa"/>
            <w:gridSpan w:val="8"/>
          </w:tcPr>
          <w:p w:rsidR="00EF4413" w:rsidRPr="004F3126" w:rsidRDefault="00EF4413" w:rsidP="00EF4413">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7</w:t>
            </w:r>
            <w:r w:rsidRPr="004F3126">
              <w:rPr>
                <w:b/>
              </w:rPr>
              <w:t xml:space="preserve"> годы»</w:t>
            </w:r>
          </w:p>
        </w:tc>
      </w:tr>
      <w:tr w:rsidR="00EF4413" w:rsidRPr="004F3126" w:rsidTr="00EF4413">
        <w:trPr>
          <w:gridAfter w:val="1"/>
          <w:wAfter w:w="29" w:type="dxa"/>
          <w:trHeight w:val="435"/>
        </w:trPr>
        <w:tc>
          <w:tcPr>
            <w:tcW w:w="2830" w:type="dxa"/>
            <w:vMerge w:val="restart"/>
          </w:tcPr>
          <w:p w:rsidR="00EF4413" w:rsidRPr="004F3126" w:rsidRDefault="00EF4413" w:rsidP="00EF4413">
            <w:r w:rsidRPr="004F3126">
              <w:t>Номер и наименование основного мероприятия</w:t>
            </w:r>
          </w:p>
        </w:tc>
        <w:tc>
          <w:tcPr>
            <w:tcW w:w="1814" w:type="dxa"/>
            <w:vMerge w:val="restart"/>
          </w:tcPr>
          <w:p w:rsidR="00EF4413" w:rsidRPr="004F3126" w:rsidRDefault="00EF4413" w:rsidP="00EF4413">
            <w:r w:rsidRPr="004F3126">
              <w:t>Ответственный исполнитель</w:t>
            </w:r>
          </w:p>
        </w:tc>
        <w:tc>
          <w:tcPr>
            <w:tcW w:w="4849" w:type="dxa"/>
            <w:gridSpan w:val="3"/>
          </w:tcPr>
          <w:p w:rsidR="00EF4413" w:rsidRPr="004F3126" w:rsidRDefault="00EF4413" w:rsidP="00EF4413">
            <w:r w:rsidRPr="004F3126">
              <w:t>Срок</w:t>
            </w:r>
          </w:p>
        </w:tc>
        <w:tc>
          <w:tcPr>
            <w:tcW w:w="3402" w:type="dxa"/>
            <w:vMerge w:val="restart"/>
          </w:tcPr>
          <w:p w:rsidR="00EF4413" w:rsidRPr="004F3126" w:rsidRDefault="00EF4413" w:rsidP="00EF4413">
            <w:r w:rsidRPr="004F3126">
              <w:t>Ожидаемый непосредственный результат (краткое описание)</w:t>
            </w:r>
          </w:p>
        </w:tc>
        <w:tc>
          <w:tcPr>
            <w:tcW w:w="1672" w:type="dxa"/>
            <w:gridSpan w:val="2"/>
            <w:vMerge w:val="restart"/>
          </w:tcPr>
          <w:p w:rsidR="00EF4413" w:rsidRPr="004F3126" w:rsidRDefault="00EF4413" w:rsidP="00EF4413">
            <w:r w:rsidRPr="004F3126">
              <w:t>Основные направления реализации</w:t>
            </w:r>
          </w:p>
        </w:tc>
      </w:tr>
      <w:tr w:rsidR="00EF4413" w:rsidRPr="004F3126" w:rsidTr="00EF4413">
        <w:trPr>
          <w:gridAfter w:val="1"/>
          <w:wAfter w:w="29" w:type="dxa"/>
          <w:trHeight w:val="653"/>
        </w:trPr>
        <w:tc>
          <w:tcPr>
            <w:tcW w:w="2830" w:type="dxa"/>
            <w:vMerge/>
          </w:tcPr>
          <w:p w:rsidR="00EF4413" w:rsidRPr="004F3126" w:rsidRDefault="00EF4413" w:rsidP="00EF4413"/>
        </w:tc>
        <w:tc>
          <w:tcPr>
            <w:tcW w:w="1814" w:type="dxa"/>
            <w:vMerge/>
          </w:tcPr>
          <w:p w:rsidR="00EF4413" w:rsidRPr="004F3126" w:rsidRDefault="00EF4413" w:rsidP="00EF4413"/>
        </w:tc>
        <w:tc>
          <w:tcPr>
            <w:tcW w:w="1730" w:type="dxa"/>
          </w:tcPr>
          <w:p w:rsidR="00EF4413" w:rsidRPr="004F3126" w:rsidRDefault="00EF4413" w:rsidP="00EF4413">
            <w:r w:rsidRPr="004F3126">
              <w:t>Начало реализации</w:t>
            </w:r>
          </w:p>
        </w:tc>
        <w:tc>
          <w:tcPr>
            <w:tcW w:w="3119" w:type="dxa"/>
            <w:gridSpan w:val="2"/>
          </w:tcPr>
          <w:p w:rsidR="00EF4413" w:rsidRPr="004F3126" w:rsidRDefault="00EF4413" w:rsidP="00EF4413">
            <w:r w:rsidRPr="004F3126">
              <w:t>Окончание реализации</w:t>
            </w:r>
          </w:p>
        </w:tc>
        <w:tc>
          <w:tcPr>
            <w:tcW w:w="3402" w:type="dxa"/>
            <w:vMerge/>
          </w:tcPr>
          <w:p w:rsidR="00EF4413" w:rsidRPr="004F3126" w:rsidRDefault="00EF4413" w:rsidP="00EF4413"/>
        </w:tc>
        <w:tc>
          <w:tcPr>
            <w:tcW w:w="1672" w:type="dxa"/>
            <w:gridSpan w:val="2"/>
            <w:vMerge/>
          </w:tcPr>
          <w:p w:rsidR="00EF4413" w:rsidRPr="004F3126" w:rsidRDefault="00EF4413" w:rsidP="00EF4413"/>
        </w:tc>
      </w:tr>
      <w:tr w:rsidR="00EF4413" w:rsidRPr="004F3126" w:rsidTr="00EF4413">
        <w:trPr>
          <w:gridAfter w:val="1"/>
          <w:wAfter w:w="29" w:type="dxa"/>
        </w:trPr>
        <w:tc>
          <w:tcPr>
            <w:tcW w:w="2830" w:type="dxa"/>
          </w:tcPr>
          <w:p w:rsidR="00EF4413" w:rsidRPr="004F3126" w:rsidRDefault="00EF4413" w:rsidP="00EF4413">
            <w:r w:rsidRPr="004F3126">
              <w:t>1</w:t>
            </w:r>
          </w:p>
        </w:tc>
        <w:tc>
          <w:tcPr>
            <w:tcW w:w="1814" w:type="dxa"/>
          </w:tcPr>
          <w:p w:rsidR="00EF4413" w:rsidRPr="004F3126" w:rsidRDefault="00EF4413" w:rsidP="00EF4413">
            <w:r w:rsidRPr="004F3126">
              <w:t>2</w:t>
            </w:r>
          </w:p>
        </w:tc>
        <w:tc>
          <w:tcPr>
            <w:tcW w:w="1730" w:type="dxa"/>
          </w:tcPr>
          <w:p w:rsidR="00EF4413" w:rsidRPr="004F3126" w:rsidRDefault="00EF4413" w:rsidP="00EF4413">
            <w:r w:rsidRPr="004F3126">
              <w:t>3</w:t>
            </w:r>
          </w:p>
        </w:tc>
        <w:tc>
          <w:tcPr>
            <w:tcW w:w="3119" w:type="dxa"/>
            <w:gridSpan w:val="2"/>
          </w:tcPr>
          <w:p w:rsidR="00EF4413" w:rsidRPr="004F3126" w:rsidRDefault="00EF4413" w:rsidP="00EF4413">
            <w:r w:rsidRPr="004F3126">
              <w:t>4</w:t>
            </w:r>
          </w:p>
        </w:tc>
        <w:tc>
          <w:tcPr>
            <w:tcW w:w="3402" w:type="dxa"/>
          </w:tcPr>
          <w:p w:rsidR="00EF4413" w:rsidRPr="004F3126" w:rsidRDefault="00EF4413" w:rsidP="00EF4413">
            <w:r w:rsidRPr="004F3126">
              <w:t>5</w:t>
            </w:r>
          </w:p>
        </w:tc>
        <w:tc>
          <w:tcPr>
            <w:tcW w:w="1672" w:type="dxa"/>
            <w:gridSpan w:val="2"/>
          </w:tcPr>
          <w:p w:rsidR="00EF4413" w:rsidRPr="004F3126" w:rsidRDefault="00EF4413" w:rsidP="00EF4413">
            <w:r w:rsidRPr="004F3126">
              <w:t>6</w:t>
            </w:r>
          </w:p>
        </w:tc>
      </w:tr>
      <w:tr w:rsidR="00EF4413" w:rsidRPr="004F3126" w:rsidTr="00EF4413">
        <w:trPr>
          <w:gridAfter w:val="1"/>
          <w:wAfter w:w="29" w:type="dxa"/>
        </w:trPr>
        <w:tc>
          <w:tcPr>
            <w:tcW w:w="14567" w:type="dxa"/>
            <w:gridSpan w:val="8"/>
          </w:tcPr>
          <w:p w:rsidR="00EF4413" w:rsidRPr="004F3126" w:rsidRDefault="00EF4413" w:rsidP="00EF4413">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EF4413" w:rsidRPr="004F3126" w:rsidTr="00EF4413">
        <w:trPr>
          <w:gridAfter w:val="1"/>
          <w:wAfter w:w="29" w:type="dxa"/>
          <w:trHeight w:val="654"/>
        </w:trPr>
        <w:tc>
          <w:tcPr>
            <w:tcW w:w="2830" w:type="dxa"/>
          </w:tcPr>
          <w:p w:rsidR="00EF4413" w:rsidRPr="004F3126" w:rsidRDefault="00EF4413" w:rsidP="00EF4413">
            <w:r w:rsidRPr="004F3126">
              <w:t>1.1.Организация отдельных встреч с гражданами и представителями</w:t>
            </w:r>
            <w:r>
              <w:t xml:space="preserve"> </w:t>
            </w:r>
            <w:r w:rsidRPr="004F3126">
              <w:t>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EF4413" w:rsidRPr="004F3126" w:rsidRDefault="00EF4413" w:rsidP="00EF4413">
            <w:r w:rsidRPr="004F3126">
              <w:t>Администрация поселения</w:t>
            </w:r>
          </w:p>
        </w:tc>
        <w:tc>
          <w:tcPr>
            <w:tcW w:w="1730" w:type="dxa"/>
          </w:tcPr>
          <w:p w:rsidR="00EF4413" w:rsidRPr="004F3126" w:rsidRDefault="00EF4413" w:rsidP="00EF4413">
            <w:r w:rsidRPr="004F3126">
              <w:t>15.08.2017</w:t>
            </w:r>
          </w:p>
        </w:tc>
        <w:tc>
          <w:tcPr>
            <w:tcW w:w="3119" w:type="dxa"/>
            <w:gridSpan w:val="2"/>
          </w:tcPr>
          <w:p w:rsidR="00EF4413" w:rsidRPr="004F3126" w:rsidRDefault="00EF4413" w:rsidP="00EF4413">
            <w:r w:rsidRPr="004F3126">
              <w:t>15.09.2017</w:t>
            </w:r>
          </w:p>
        </w:tc>
        <w:tc>
          <w:tcPr>
            <w:tcW w:w="3402" w:type="dxa"/>
          </w:tcPr>
          <w:p w:rsidR="00EF4413" w:rsidRPr="004F3126" w:rsidRDefault="00EF4413" w:rsidP="00EF4413">
            <w:r w:rsidRPr="004F3126">
              <w:t>Подача предложений по благоустройству общественных территорий поселения</w:t>
            </w:r>
          </w:p>
        </w:tc>
        <w:tc>
          <w:tcPr>
            <w:tcW w:w="1672" w:type="dxa"/>
            <w:gridSpan w:val="2"/>
          </w:tcPr>
          <w:p w:rsidR="00EF4413" w:rsidRPr="004F3126" w:rsidRDefault="00EF4413" w:rsidP="00EF4413">
            <w:r w:rsidRPr="004F3126">
              <w:t>Встречи с представителями</w:t>
            </w:r>
            <w:r>
              <w:t xml:space="preserve"> </w:t>
            </w:r>
            <w:r w:rsidRPr="004F3126">
              <w:t>общественных организаци</w:t>
            </w:r>
            <w:r>
              <w:t xml:space="preserve">й </w:t>
            </w:r>
            <w:r w:rsidRPr="004F3126">
              <w:t>и гражданами</w:t>
            </w:r>
          </w:p>
        </w:tc>
      </w:tr>
      <w:tr w:rsidR="00EF4413" w:rsidRPr="004F3126" w:rsidTr="00EF4413">
        <w:trPr>
          <w:gridAfter w:val="1"/>
          <w:wAfter w:w="29" w:type="dxa"/>
        </w:trPr>
        <w:tc>
          <w:tcPr>
            <w:tcW w:w="2830" w:type="dxa"/>
          </w:tcPr>
          <w:p w:rsidR="00EF4413" w:rsidRPr="004F3126" w:rsidRDefault="00EF4413" w:rsidP="00EF4413">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EF4413" w:rsidRPr="004F3126" w:rsidRDefault="00EF4413" w:rsidP="00EF4413">
            <w:r w:rsidRPr="004F3126">
              <w:t>Администрация поселения</w:t>
            </w:r>
          </w:p>
        </w:tc>
        <w:tc>
          <w:tcPr>
            <w:tcW w:w="1730" w:type="dxa"/>
          </w:tcPr>
          <w:p w:rsidR="00EF4413" w:rsidRPr="004F3126" w:rsidRDefault="00EF4413" w:rsidP="00EF4413">
            <w:r w:rsidRPr="004F3126">
              <w:t>15.08.2017</w:t>
            </w:r>
          </w:p>
        </w:tc>
        <w:tc>
          <w:tcPr>
            <w:tcW w:w="3119" w:type="dxa"/>
            <w:gridSpan w:val="2"/>
          </w:tcPr>
          <w:p w:rsidR="00EF4413" w:rsidRPr="004F3126" w:rsidRDefault="00EF4413" w:rsidP="00EF4413">
            <w:r w:rsidRPr="004F3126">
              <w:t>15.09.2017</w:t>
            </w:r>
          </w:p>
        </w:tc>
        <w:tc>
          <w:tcPr>
            <w:tcW w:w="3402" w:type="dxa"/>
          </w:tcPr>
          <w:p w:rsidR="00EF4413" w:rsidRPr="004F3126" w:rsidRDefault="00EF4413" w:rsidP="00EF4413">
            <w:r w:rsidRPr="004F3126">
              <w:t>Формирование перечней общественных и дворовых территорий поселения</w:t>
            </w:r>
          </w:p>
        </w:tc>
        <w:tc>
          <w:tcPr>
            <w:tcW w:w="1672" w:type="dxa"/>
            <w:gridSpan w:val="2"/>
          </w:tcPr>
          <w:p w:rsidR="00EF4413" w:rsidRPr="004F3126" w:rsidRDefault="00EF4413" w:rsidP="00EF4413">
            <w:r w:rsidRPr="004F3126">
              <w:t>Оценка предложений общественной комиссией</w:t>
            </w:r>
          </w:p>
        </w:tc>
      </w:tr>
      <w:tr w:rsidR="00EF4413" w:rsidRPr="004F3126" w:rsidTr="00EF4413">
        <w:trPr>
          <w:gridAfter w:val="1"/>
          <w:wAfter w:w="29" w:type="dxa"/>
        </w:trPr>
        <w:tc>
          <w:tcPr>
            <w:tcW w:w="2830" w:type="dxa"/>
          </w:tcPr>
          <w:p w:rsidR="00EF4413" w:rsidRPr="004F3126" w:rsidRDefault="00EF4413" w:rsidP="00EF4413">
            <w:r w:rsidRPr="004F3126">
              <w:t xml:space="preserve">1.3.Вовлечение граждан, организаций в процесс обсуждения проекта муниципальной </w:t>
            </w:r>
            <w:r w:rsidRPr="004F3126">
              <w:lastRenderedPageBreak/>
              <w:t>программы, дизайн- проектов по благоустройству наиболее посещаемой территории общего пользования поселения и дворовых территорий</w:t>
            </w:r>
          </w:p>
        </w:tc>
        <w:tc>
          <w:tcPr>
            <w:tcW w:w="1814" w:type="dxa"/>
          </w:tcPr>
          <w:p w:rsidR="00EF4413" w:rsidRPr="004F3126" w:rsidRDefault="00EF4413" w:rsidP="00EF4413">
            <w:r w:rsidRPr="004F3126">
              <w:lastRenderedPageBreak/>
              <w:t>Администрация поселения</w:t>
            </w:r>
          </w:p>
        </w:tc>
        <w:tc>
          <w:tcPr>
            <w:tcW w:w="1730" w:type="dxa"/>
          </w:tcPr>
          <w:p w:rsidR="00EF4413" w:rsidRPr="004F3126" w:rsidRDefault="00EF4413" w:rsidP="00EF4413">
            <w:r w:rsidRPr="004F3126">
              <w:t>15.08.2017</w:t>
            </w:r>
          </w:p>
        </w:tc>
        <w:tc>
          <w:tcPr>
            <w:tcW w:w="3119" w:type="dxa"/>
            <w:gridSpan w:val="2"/>
          </w:tcPr>
          <w:p w:rsidR="00EF4413" w:rsidRPr="004F3126" w:rsidRDefault="00EF4413" w:rsidP="00EF4413">
            <w:r w:rsidRPr="004F3126">
              <w:t>15.09.2017</w:t>
            </w:r>
          </w:p>
        </w:tc>
        <w:tc>
          <w:tcPr>
            <w:tcW w:w="3402" w:type="dxa"/>
          </w:tcPr>
          <w:p w:rsidR="00EF4413" w:rsidRPr="004F3126" w:rsidRDefault="00EF4413" w:rsidP="00EF4413">
            <w:r w:rsidRPr="004F3126">
              <w:t xml:space="preserve">Учет мнения жителей поселения, заинтересованных лиц, организаций при реализации мероприятий по благоустройству </w:t>
            </w:r>
            <w:r w:rsidRPr="004F3126">
              <w:lastRenderedPageBreak/>
              <w:t>наиболее посещаемых территорий общего пользования поселения</w:t>
            </w:r>
          </w:p>
        </w:tc>
        <w:tc>
          <w:tcPr>
            <w:tcW w:w="1672" w:type="dxa"/>
            <w:gridSpan w:val="2"/>
          </w:tcPr>
          <w:p w:rsidR="00EF4413" w:rsidRPr="004F3126" w:rsidRDefault="00EF4413" w:rsidP="00EF4413">
            <w:r w:rsidRPr="004F3126">
              <w:lastRenderedPageBreak/>
              <w:t>Организация Общественного обсуждения проектов</w:t>
            </w:r>
          </w:p>
        </w:tc>
      </w:tr>
      <w:tr w:rsidR="00EF4413" w:rsidRPr="004F3126" w:rsidTr="00EF4413">
        <w:trPr>
          <w:gridAfter w:val="1"/>
          <w:wAfter w:w="29" w:type="dxa"/>
        </w:trPr>
        <w:tc>
          <w:tcPr>
            <w:tcW w:w="2830" w:type="dxa"/>
          </w:tcPr>
          <w:p w:rsidR="00EF4413" w:rsidRPr="004F3126" w:rsidRDefault="00EF4413" w:rsidP="00EF4413">
            <w:r w:rsidRPr="004F3126">
              <w:t>1.4. Проведение общественных обсуждений проекта муниципальной программы, дизайн- проектов по благоустройству общественных и дворовых территорий поселения</w:t>
            </w:r>
          </w:p>
        </w:tc>
        <w:tc>
          <w:tcPr>
            <w:tcW w:w="1814" w:type="dxa"/>
          </w:tcPr>
          <w:p w:rsidR="00EF4413" w:rsidRPr="004F3126" w:rsidRDefault="00EF4413" w:rsidP="00EF4413">
            <w:r w:rsidRPr="004F3126">
              <w:t>Администрация поселения</w:t>
            </w:r>
          </w:p>
        </w:tc>
        <w:tc>
          <w:tcPr>
            <w:tcW w:w="1730" w:type="dxa"/>
          </w:tcPr>
          <w:p w:rsidR="00EF4413" w:rsidRPr="004F3126" w:rsidRDefault="00EF4413" w:rsidP="00EF4413">
            <w:r w:rsidRPr="004F3126">
              <w:t>15.08.2017</w:t>
            </w:r>
          </w:p>
        </w:tc>
        <w:tc>
          <w:tcPr>
            <w:tcW w:w="3119" w:type="dxa"/>
            <w:gridSpan w:val="2"/>
          </w:tcPr>
          <w:p w:rsidR="00EF4413" w:rsidRPr="004F3126" w:rsidRDefault="00EF4413" w:rsidP="00EF4413">
            <w:r w:rsidRPr="004F3126">
              <w:t>25.09.2017</w:t>
            </w:r>
          </w:p>
        </w:tc>
        <w:tc>
          <w:tcPr>
            <w:tcW w:w="3402" w:type="dxa"/>
          </w:tcPr>
          <w:p w:rsidR="00EF4413" w:rsidRPr="004F3126" w:rsidRDefault="00EF4413" w:rsidP="00EF4413"/>
        </w:tc>
        <w:tc>
          <w:tcPr>
            <w:tcW w:w="1672" w:type="dxa"/>
            <w:gridSpan w:val="2"/>
          </w:tcPr>
          <w:p w:rsidR="00EF4413" w:rsidRPr="004F3126" w:rsidRDefault="00EF4413" w:rsidP="00EF4413">
            <w:r w:rsidRPr="004F3126">
              <w:t>Организация</w:t>
            </w:r>
            <w:r>
              <w:t xml:space="preserve"> о</w:t>
            </w:r>
            <w:r w:rsidRPr="004F3126">
              <w:t>бщественного обсуждения муниципальной программы и дизайн- проектов</w:t>
            </w:r>
          </w:p>
        </w:tc>
      </w:tr>
      <w:tr w:rsidR="00EF4413" w:rsidRPr="004F3126" w:rsidTr="00EF4413">
        <w:trPr>
          <w:gridAfter w:val="1"/>
          <w:wAfter w:w="29" w:type="dxa"/>
        </w:trPr>
        <w:tc>
          <w:tcPr>
            <w:tcW w:w="14567" w:type="dxa"/>
            <w:gridSpan w:val="8"/>
          </w:tcPr>
          <w:p w:rsidR="00EF4413" w:rsidRPr="004F3126" w:rsidRDefault="00EF4413" w:rsidP="00EF4413">
            <w:pPr>
              <w:jc w:val="center"/>
              <w:rPr>
                <w:b/>
              </w:rPr>
            </w:pPr>
            <w:r w:rsidRPr="004F3126">
              <w:rPr>
                <w:b/>
              </w:rPr>
              <w:t>Задача 2.   Разработка и реализация планов комплексног</w:t>
            </w:r>
            <w:r>
              <w:rPr>
                <w:b/>
              </w:rPr>
              <w:t xml:space="preserve">о благоустройства, организация </w:t>
            </w:r>
            <w:r w:rsidRPr="004F3126">
              <w:rPr>
                <w:b/>
              </w:rPr>
              <w:t>общественного контроля за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 xml:space="preserve">7 </w:t>
            </w:r>
            <w:r w:rsidRPr="004F3126">
              <w:rPr>
                <w:b/>
              </w:rPr>
              <w:t>годы»</w:t>
            </w:r>
          </w:p>
        </w:tc>
      </w:tr>
      <w:tr w:rsidR="00EF4413" w:rsidRPr="004F3126" w:rsidTr="00EF4413">
        <w:trPr>
          <w:trHeight w:val="2464"/>
        </w:trPr>
        <w:tc>
          <w:tcPr>
            <w:tcW w:w="2830" w:type="dxa"/>
          </w:tcPr>
          <w:p w:rsidR="00EF4413" w:rsidRPr="004F3126" w:rsidRDefault="00EF4413" w:rsidP="00EF4413">
            <w:r w:rsidRPr="004F3126">
              <w:t xml:space="preserve">2.2. Благоустройство общественной территории поселения:       </w:t>
            </w:r>
          </w:p>
          <w:p w:rsidR="00EF4413" w:rsidRPr="004F3126" w:rsidRDefault="00EF4413" w:rsidP="00EF4413"/>
          <w:p w:rsidR="00EF4413" w:rsidRPr="004F3126" w:rsidRDefault="00EF4413" w:rsidP="00EF4413"/>
          <w:p w:rsidR="00EF4413" w:rsidRPr="004F3126" w:rsidRDefault="00EF4413" w:rsidP="00EF4413"/>
          <w:p w:rsidR="00EF4413" w:rsidRPr="004F3126" w:rsidRDefault="00EF4413" w:rsidP="00EF4413"/>
          <w:p w:rsidR="00EF4413" w:rsidRPr="004F3126" w:rsidRDefault="00EF4413" w:rsidP="00EF4413"/>
          <w:p w:rsidR="00EF4413" w:rsidRPr="004F3126" w:rsidRDefault="00EF4413" w:rsidP="00EF4413"/>
          <w:p w:rsidR="00EF4413" w:rsidRPr="004F3126" w:rsidRDefault="00EF4413" w:rsidP="00EF4413"/>
        </w:tc>
        <w:tc>
          <w:tcPr>
            <w:tcW w:w="1814" w:type="dxa"/>
          </w:tcPr>
          <w:p w:rsidR="00EF4413" w:rsidRPr="004F3126" w:rsidRDefault="00EF4413" w:rsidP="00EF4413">
            <w:r w:rsidRPr="004F3126">
              <w:t>Администрация поселения</w:t>
            </w:r>
          </w:p>
        </w:tc>
        <w:tc>
          <w:tcPr>
            <w:tcW w:w="4849" w:type="dxa"/>
            <w:gridSpan w:val="3"/>
          </w:tcPr>
          <w:p w:rsidR="00EF4413" w:rsidRPr="004F3126" w:rsidRDefault="00EF4413" w:rsidP="00EF4413">
            <w:r w:rsidRPr="004F3126">
              <w:t>2 квартал 2018 года</w:t>
            </w:r>
          </w:p>
          <w:p w:rsidR="00EF4413" w:rsidRPr="004F3126" w:rsidRDefault="00EF4413" w:rsidP="00EF4413">
            <w:r w:rsidRPr="004F3126">
              <w:t>2 квартал 2019 года</w:t>
            </w:r>
          </w:p>
          <w:p w:rsidR="00EF4413" w:rsidRPr="004F3126" w:rsidRDefault="00EF4413" w:rsidP="00EF4413">
            <w:r w:rsidRPr="004F3126">
              <w:t>2 квартал 2020 года</w:t>
            </w:r>
          </w:p>
          <w:p w:rsidR="00EF4413" w:rsidRPr="004F3126" w:rsidRDefault="00EF4413" w:rsidP="00EF4413">
            <w:r w:rsidRPr="004F3126">
              <w:t>2 квартал 2021 года</w:t>
            </w:r>
          </w:p>
          <w:p w:rsidR="00EF4413" w:rsidRPr="004F3126" w:rsidRDefault="00EF4413" w:rsidP="00EF4413">
            <w:r w:rsidRPr="004F3126">
              <w:t>2 квартал 2022 года</w:t>
            </w:r>
          </w:p>
          <w:p w:rsidR="00EF4413" w:rsidRPr="004F3126" w:rsidRDefault="00EF4413" w:rsidP="00EF4413">
            <w:r w:rsidRPr="004F3126">
              <w:t>2 квартал 2023 года</w:t>
            </w:r>
          </w:p>
          <w:p w:rsidR="00EF4413" w:rsidRPr="004F3126" w:rsidRDefault="00EF4413" w:rsidP="00EF4413">
            <w:r w:rsidRPr="004F3126">
              <w:t>2 квартал 2024 года</w:t>
            </w:r>
          </w:p>
          <w:p w:rsidR="00EF4413" w:rsidRPr="004F3126" w:rsidRDefault="00EF4413" w:rsidP="00EF4413">
            <w:r w:rsidRPr="004F3126">
              <w:t>2 квартал 202</w:t>
            </w:r>
            <w:r>
              <w:t>5</w:t>
            </w:r>
            <w:r w:rsidRPr="004F3126">
              <w:t xml:space="preserve"> года</w:t>
            </w:r>
          </w:p>
          <w:p w:rsidR="00EF4413" w:rsidRPr="004F3126" w:rsidRDefault="00EF4413" w:rsidP="00EF4413">
            <w:r w:rsidRPr="004F3126">
              <w:t>2 квартал 202</w:t>
            </w:r>
            <w:r>
              <w:t>6</w:t>
            </w:r>
            <w:r w:rsidRPr="004F3126">
              <w:t xml:space="preserve"> года</w:t>
            </w:r>
          </w:p>
          <w:p w:rsidR="00EF4413" w:rsidRPr="004F3126" w:rsidRDefault="00EF4413" w:rsidP="00EF4413">
            <w:r w:rsidRPr="004F3126">
              <w:t>2 квартал 202</w:t>
            </w:r>
            <w:r>
              <w:t>7 года</w:t>
            </w:r>
          </w:p>
        </w:tc>
        <w:tc>
          <w:tcPr>
            <w:tcW w:w="4536" w:type="dxa"/>
            <w:gridSpan w:val="2"/>
          </w:tcPr>
          <w:p w:rsidR="00EF4413" w:rsidRPr="004F3126" w:rsidRDefault="00EF4413" w:rsidP="00EF4413">
            <w:r w:rsidRPr="004F3126">
              <w:t>4 квартал 2018 года</w:t>
            </w:r>
          </w:p>
          <w:p w:rsidR="00EF4413" w:rsidRPr="004F3126" w:rsidRDefault="00EF4413" w:rsidP="00EF4413">
            <w:r w:rsidRPr="004F3126">
              <w:t>4 квартал 2019 года</w:t>
            </w:r>
          </w:p>
          <w:p w:rsidR="00EF4413" w:rsidRPr="004F3126" w:rsidRDefault="00EF4413" w:rsidP="00EF4413">
            <w:r w:rsidRPr="004F3126">
              <w:t>4 квартал 2020 года</w:t>
            </w:r>
          </w:p>
          <w:p w:rsidR="00EF4413" w:rsidRPr="004F3126" w:rsidRDefault="00EF4413" w:rsidP="00EF4413">
            <w:r w:rsidRPr="004F3126">
              <w:t>4 квартал 2021 года</w:t>
            </w:r>
          </w:p>
          <w:p w:rsidR="00EF4413" w:rsidRPr="004F3126" w:rsidRDefault="00EF4413" w:rsidP="00EF4413">
            <w:r w:rsidRPr="004F3126">
              <w:t>4 квартал 2022 года</w:t>
            </w:r>
          </w:p>
          <w:p w:rsidR="00EF4413" w:rsidRPr="004F3126" w:rsidRDefault="00EF4413" w:rsidP="00EF4413">
            <w:r w:rsidRPr="004F3126">
              <w:t>4 квартал 2023 года</w:t>
            </w:r>
          </w:p>
          <w:p w:rsidR="00EF4413" w:rsidRPr="004F3126" w:rsidRDefault="00EF4413" w:rsidP="00EF4413">
            <w:r w:rsidRPr="004F3126">
              <w:t>4 квартал 2024 года</w:t>
            </w:r>
          </w:p>
          <w:p w:rsidR="00EF4413" w:rsidRPr="004F3126" w:rsidRDefault="00EF4413" w:rsidP="00EF4413">
            <w:r w:rsidRPr="004F3126">
              <w:t>4 квартал 202</w:t>
            </w:r>
            <w:r>
              <w:t>5</w:t>
            </w:r>
            <w:r w:rsidRPr="004F3126">
              <w:t xml:space="preserve"> года</w:t>
            </w:r>
          </w:p>
          <w:p w:rsidR="00EF4413" w:rsidRPr="004F3126" w:rsidRDefault="00EF4413" w:rsidP="00EF4413">
            <w:r w:rsidRPr="004F3126">
              <w:t>4 квартал 202</w:t>
            </w:r>
            <w:r>
              <w:t>6</w:t>
            </w:r>
            <w:r w:rsidRPr="004F3126">
              <w:t xml:space="preserve"> года</w:t>
            </w:r>
          </w:p>
          <w:p w:rsidR="00EF4413" w:rsidRPr="004F3126" w:rsidRDefault="00EF4413" w:rsidP="00EF4413">
            <w:r w:rsidRPr="004F3126">
              <w:t>4 квартал 202</w:t>
            </w:r>
            <w:r>
              <w:t>7 года</w:t>
            </w:r>
          </w:p>
        </w:tc>
        <w:tc>
          <w:tcPr>
            <w:tcW w:w="567" w:type="dxa"/>
            <w:gridSpan w:val="2"/>
          </w:tcPr>
          <w:p w:rsidR="00EF4413" w:rsidRPr="004F3126" w:rsidRDefault="00EF4413" w:rsidP="00EF4413"/>
        </w:tc>
      </w:tr>
      <w:tr w:rsidR="00EF4413" w:rsidRPr="004F3126" w:rsidTr="00EF4413">
        <w:trPr>
          <w:trHeight w:val="144"/>
        </w:trPr>
        <w:tc>
          <w:tcPr>
            <w:tcW w:w="2830" w:type="dxa"/>
          </w:tcPr>
          <w:p w:rsidR="00EF4413" w:rsidRPr="004F3126" w:rsidRDefault="00EF4413" w:rsidP="00EF4413">
            <w:r w:rsidRPr="004F3126">
              <w:t xml:space="preserve">2.3. Благоустройство дворовых территорий поселения: </w:t>
            </w:r>
          </w:p>
        </w:tc>
        <w:tc>
          <w:tcPr>
            <w:tcW w:w="1814" w:type="dxa"/>
          </w:tcPr>
          <w:p w:rsidR="00EF4413" w:rsidRPr="004F3126" w:rsidRDefault="00EF4413" w:rsidP="00EF4413">
            <w:r w:rsidRPr="004F3126">
              <w:t>Администрация поселения</w:t>
            </w:r>
          </w:p>
        </w:tc>
        <w:tc>
          <w:tcPr>
            <w:tcW w:w="4849" w:type="dxa"/>
            <w:gridSpan w:val="3"/>
          </w:tcPr>
          <w:p w:rsidR="00EF4413" w:rsidRPr="004F3126" w:rsidRDefault="00EF4413" w:rsidP="00EF4413">
            <w:r w:rsidRPr="004F3126">
              <w:t>2 квартал 2018 года</w:t>
            </w:r>
          </w:p>
          <w:p w:rsidR="00EF4413" w:rsidRPr="004F3126" w:rsidRDefault="00EF4413" w:rsidP="00EF4413">
            <w:r w:rsidRPr="004F3126">
              <w:t>2 квартал 2019 года</w:t>
            </w:r>
          </w:p>
          <w:p w:rsidR="00EF4413" w:rsidRPr="004F3126" w:rsidRDefault="00EF4413" w:rsidP="00EF4413">
            <w:r w:rsidRPr="004F3126">
              <w:t>2 квартал 2020 года</w:t>
            </w:r>
          </w:p>
          <w:p w:rsidR="00EF4413" w:rsidRPr="004F3126" w:rsidRDefault="00EF4413" w:rsidP="00EF4413">
            <w:r w:rsidRPr="004F3126">
              <w:t>2 квартал 2021 года</w:t>
            </w:r>
          </w:p>
          <w:p w:rsidR="00EF4413" w:rsidRPr="004F3126" w:rsidRDefault="00EF4413" w:rsidP="00EF4413">
            <w:r w:rsidRPr="004F3126">
              <w:t>2 квартал 2022 года</w:t>
            </w:r>
          </w:p>
          <w:p w:rsidR="00EF4413" w:rsidRPr="004F3126" w:rsidRDefault="00EF4413" w:rsidP="00EF4413">
            <w:r w:rsidRPr="004F3126">
              <w:t>2 квартал 2023 года</w:t>
            </w:r>
          </w:p>
          <w:p w:rsidR="00EF4413" w:rsidRPr="004F3126" w:rsidRDefault="00EF4413" w:rsidP="00EF4413">
            <w:r w:rsidRPr="004F3126">
              <w:t>2 квартал 2024 года</w:t>
            </w:r>
          </w:p>
          <w:p w:rsidR="00EF4413" w:rsidRPr="004F3126" w:rsidRDefault="00EF4413" w:rsidP="00EF4413">
            <w:r w:rsidRPr="004F3126">
              <w:t>2 квартал 202</w:t>
            </w:r>
            <w:r>
              <w:t>5</w:t>
            </w:r>
            <w:r w:rsidRPr="004F3126">
              <w:t xml:space="preserve"> года</w:t>
            </w:r>
          </w:p>
          <w:p w:rsidR="00EF4413" w:rsidRPr="004F3126" w:rsidRDefault="00EF4413" w:rsidP="00EF4413">
            <w:r w:rsidRPr="004F3126">
              <w:t>2 квартал 202</w:t>
            </w:r>
            <w:r>
              <w:t>6</w:t>
            </w:r>
            <w:r w:rsidRPr="004F3126">
              <w:t xml:space="preserve"> года</w:t>
            </w:r>
          </w:p>
          <w:p w:rsidR="00EF4413" w:rsidRPr="004F3126" w:rsidRDefault="00EF4413" w:rsidP="00EF4413">
            <w:r w:rsidRPr="004F3126">
              <w:lastRenderedPageBreak/>
              <w:t>2 квартал 202</w:t>
            </w:r>
            <w:r>
              <w:t>7 года</w:t>
            </w:r>
          </w:p>
        </w:tc>
        <w:tc>
          <w:tcPr>
            <w:tcW w:w="4536" w:type="dxa"/>
            <w:gridSpan w:val="2"/>
          </w:tcPr>
          <w:p w:rsidR="00EF4413" w:rsidRPr="004F3126" w:rsidRDefault="00EF4413" w:rsidP="00EF4413">
            <w:r w:rsidRPr="004F3126">
              <w:lastRenderedPageBreak/>
              <w:t>4 квартал 2018 года</w:t>
            </w:r>
          </w:p>
          <w:p w:rsidR="00EF4413" w:rsidRPr="004F3126" w:rsidRDefault="00EF4413" w:rsidP="00EF4413">
            <w:r w:rsidRPr="004F3126">
              <w:t>4 квартал 2019 года</w:t>
            </w:r>
          </w:p>
          <w:p w:rsidR="00EF4413" w:rsidRPr="004F3126" w:rsidRDefault="00EF4413" w:rsidP="00EF4413">
            <w:r w:rsidRPr="004F3126">
              <w:t>4 квартал 2020 года</w:t>
            </w:r>
          </w:p>
          <w:p w:rsidR="00EF4413" w:rsidRPr="004F3126" w:rsidRDefault="00EF4413" w:rsidP="00EF4413">
            <w:r w:rsidRPr="004F3126">
              <w:t>4 квартал 2021 года</w:t>
            </w:r>
          </w:p>
          <w:p w:rsidR="00EF4413" w:rsidRPr="004F3126" w:rsidRDefault="00EF4413" w:rsidP="00EF4413">
            <w:r w:rsidRPr="004F3126">
              <w:t>4 квартал 2022 года</w:t>
            </w:r>
          </w:p>
          <w:p w:rsidR="00EF4413" w:rsidRPr="004F3126" w:rsidRDefault="00EF4413" w:rsidP="00EF4413">
            <w:r w:rsidRPr="004F3126">
              <w:t>4 квартал 2023 года</w:t>
            </w:r>
          </w:p>
          <w:p w:rsidR="00EF4413" w:rsidRPr="004F3126" w:rsidRDefault="00EF4413" w:rsidP="00EF4413">
            <w:r w:rsidRPr="004F3126">
              <w:t>4 квартал 2024 года</w:t>
            </w:r>
          </w:p>
          <w:p w:rsidR="00EF4413" w:rsidRPr="004F3126" w:rsidRDefault="00EF4413" w:rsidP="00EF4413">
            <w:r w:rsidRPr="004F3126">
              <w:t>4 квартал 202</w:t>
            </w:r>
            <w:r>
              <w:t>5</w:t>
            </w:r>
            <w:r w:rsidRPr="004F3126">
              <w:t xml:space="preserve"> года</w:t>
            </w:r>
          </w:p>
          <w:p w:rsidR="00EF4413" w:rsidRPr="004F3126" w:rsidRDefault="00EF4413" w:rsidP="00EF4413">
            <w:r w:rsidRPr="004F3126">
              <w:t>4 квартал 202</w:t>
            </w:r>
            <w:r>
              <w:t>6</w:t>
            </w:r>
            <w:r w:rsidRPr="004F3126">
              <w:t xml:space="preserve"> года</w:t>
            </w:r>
          </w:p>
          <w:p w:rsidR="00EF4413" w:rsidRPr="004F3126" w:rsidRDefault="00EF4413" w:rsidP="00EF4413">
            <w:r w:rsidRPr="004F3126">
              <w:lastRenderedPageBreak/>
              <w:t>4 квартал 202</w:t>
            </w:r>
            <w:r>
              <w:t>7 года</w:t>
            </w:r>
          </w:p>
        </w:tc>
        <w:tc>
          <w:tcPr>
            <w:tcW w:w="567" w:type="dxa"/>
            <w:gridSpan w:val="2"/>
          </w:tcPr>
          <w:p w:rsidR="00EF4413" w:rsidRPr="004F3126" w:rsidRDefault="00EF4413" w:rsidP="00EF4413"/>
        </w:tc>
      </w:tr>
      <w:tr w:rsidR="00EF4413" w:rsidRPr="004F3126" w:rsidTr="00EF4413">
        <w:trPr>
          <w:trHeight w:val="2579"/>
        </w:trPr>
        <w:tc>
          <w:tcPr>
            <w:tcW w:w="2830" w:type="dxa"/>
          </w:tcPr>
          <w:p w:rsidR="00EF4413" w:rsidRPr="004F3126" w:rsidRDefault="00EF4413" w:rsidP="00EF4413">
            <w:r w:rsidRPr="004F3126">
              <w:t>2.4</w:t>
            </w:r>
            <w:r>
              <w:t xml:space="preserve">. </w:t>
            </w:r>
            <w:r w:rsidRPr="004F3126">
              <w:t xml:space="preserve">Благоустройство территорий детских и спортивных площадок </w:t>
            </w:r>
          </w:p>
        </w:tc>
        <w:tc>
          <w:tcPr>
            <w:tcW w:w="1814" w:type="dxa"/>
          </w:tcPr>
          <w:p w:rsidR="00EF4413" w:rsidRPr="004F3126" w:rsidRDefault="00EF4413" w:rsidP="00EF4413"/>
        </w:tc>
        <w:tc>
          <w:tcPr>
            <w:tcW w:w="4820" w:type="dxa"/>
            <w:gridSpan w:val="2"/>
          </w:tcPr>
          <w:p w:rsidR="00EF4413" w:rsidRPr="004F3126" w:rsidRDefault="00EF4413" w:rsidP="00EF4413">
            <w:r w:rsidRPr="004F3126">
              <w:t>2 квартал 2018 года</w:t>
            </w:r>
          </w:p>
          <w:p w:rsidR="00EF4413" w:rsidRPr="004F3126" w:rsidRDefault="00EF4413" w:rsidP="00EF4413">
            <w:r w:rsidRPr="004F3126">
              <w:t>2 квартал 2019 года</w:t>
            </w:r>
          </w:p>
          <w:p w:rsidR="00EF4413" w:rsidRPr="004F3126" w:rsidRDefault="00EF4413" w:rsidP="00EF4413">
            <w:r w:rsidRPr="004F3126">
              <w:t>2 квартал 2020 года</w:t>
            </w:r>
          </w:p>
          <w:p w:rsidR="00EF4413" w:rsidRPr="004F3126" w:rsidRDefault="00EF4413" w:rsidP="00EF4413">
            <w:r w:rsidRPr="004F3126">
              <w:t>2 квартал 2021 года</w:t>
            </w:r>
          </w:p>
          <w:p w:rsidR="00EF4413" w:rsidRPr="004F3126" w:rsidRDefault="00EF4413" w:rsidP="00EF4413">
            <w:r w:rsidRPr="004F3126">
              <w:t>2 квартал 2022 года</w:t>
            </w:r>
          </w:p>
          <w:p w:rsidR="00EF4413" w:rsidRPr="004F3126" w:rsidRDefault="00EF4413" w:rsidP="00EF4413">
            <w:r w:rsidRPr="004F3126">
              <w:t>2 квартал 2023 года</w:t>
            </w:r>
          </w:p>
          <w:p w:rsidR="00EF4413" w:rsidRPr="004F3126" w:rsidRDefault="00EF4413" w:rsidP="00EF4413">
            <w:r w:rsidRPr="004F3126">
              <w:t>2 квартал 2024 года</w:t>
            </w:r>
          </w:p>
          <w:p w:rsidR="00EF4413" w:rsidRPr="004F3126" w:rsidRDefault="00EF4413" w:rsidP="00EF4413">
            <w:r w:rsidRPr="004F3126">
              <w:t>2 квартал 202</w:t>
            </w:r>
            <w:r>
              <w:t>5</w:t>
            </w:r>
            <w:r w:rsidRPr="004F3126">
              <w:t xml:space="preserve"> года</w:t>
            </w:r>
          </w:p>
          <w:p w:rsidR="00EF4413" w:rsidRPr="004F3126" w:rsidRDefault="00EF4413" w:rsidP="00EF4413">
            <w:r w:rsidRPr="004F3126">
              <w:t>2 квартал 202</w:t>
            </w:r>
            <w:r>
              <w:t>6</w:t>
            </w:r>
            <w:r w:rsidRPr="004F3126">
              <w:t xml:space="preserve"> года</w:t>
            </w:r>
          </w:p>
          <w:p w:rsidR="00EF4413" w:rsidRPr="004F3126" w:rsidRDefault="00EF4413" w:rsidP="00EF4413">
            <w:r w:rsidRPr="004F3126">
              <w:t>2 квартал 202</w:t>
            </w:r>
            <w:r>
              <w:t>7</w:t>
            </w:r>
            <w:r w:rsidRPr="004F3126">
              <w:t xml:space="preserve"> года</w:t>
            </w:r>
          </w:p>
        </w:tc>
        <w:tc>
          <w:tcPr>
            <w:tcW w:w="4565" w:type="dxa"/>
            <w:gridSpan w:val="3"/>
          </w:tcPr>
          <w:p w:rsidR="00EF4413" w:rsidRPr="004F3126" w:rsidRDefault="00EF4413" w:rsidP="00EF4413">
            <w:r w:rsidRPr="004F3126">
              <w:t>4 квартал 2018 года</w:t>
            </w:r>
          </w:p>
          <w:p w:rsidR="00EF4413" w:rsidRPr="004F3126" w:rsidRDefault="00EF4413" w:rsidP="00EF4413">
            <w:r w:rsidRPr="004F3126">
              <w:t>4 квартал 2019 года</w:t>
            </w:r>
          </w:p>
          <w:p w:rsidR="00EF4413" w:rsidRPr="004F3126" w:rsidRDefault="00EF4413" w:rsidP="00EF4413">
            <w:r w:rsidRPr="004F3126">
              <w:t>4 квартал 2020 года</w:t>
            </w:r>
          </w:p>
          <w:p w:rsidR="00EF4413" w:rsidRPr="004F3126" w:rsidRDefault="00EF4413" w:rsidP="00EF4413">
            <w:r w:rsidRPr="004F3126">
              <w:t>4 квартал 2021 года</w:t>
            </w:r>
          </w:p>
          <w:p w:rsidR="00EF4413" w:rsidRPr="004F3126" w:rsidRDefault="00EF4413" w:rsidP="00EF4413">
            <w:r w:rsidRPr="004F3126">
              <w:t>4 квартал 2022 года</w:t>
            </w:r>
          </w:p>
          <w:p w:rsidR="00EF4413" w:rsidRPr="004F3126" w:rsidRDefault="00EF4413" w:rsidP="00EF4413">
            <w:r w:rsidRPr="004F3126">
              <w:t>4 квартал 2023 года</w:t>
            </w:r>
          </w:p>
          <w:p w:rsidR="00EF4413" w:rsidRPr="004F3126" w:rsidRDefault="00EF4413" w:rsidP="00EF4413">
            <w:r w:rsidRPr="004F3126">
              <w:t>4 квартал 2024 года</w:t>
            </w:r>
          </w:p>
          <w:p w:rsidR="00EF4413" w:rsidRPr="004F3126" w:rsidRDefault="00EF4413" w:rsidP="00EF4413">
            <w:r w:rsidRPr="004F3126">
              <w:t>4 квартал 202</w:t>
            </w:r>
            <w:r>
              <w:t>5</w:t>
            </w:r>
            <w:r w:rsidRPr="004F3126">
              <w:t xml:space="preserve"> года</w:t>
            </w:r>
          </w:p>
          <w:p w:rsidR="00EF4413" w:rsidRPr="004F3126" w:rsidRDefault="00EF4413" w:rsidP="00EF4413">
            <w:r w:rsidRPr="004F3126">
              <w:t>4 квартал 202</w:t>
            </w:r>
            <w:r>
              <w:t>6</w:t>
            </w:r>
            <w:r w:rsidRPr="004F3126">
              <w:t xml:space="preserve"> года</w:t>
            </w:r>
          </w:p>
          <w:p w:rsidR="00EF4413" w:rsidRPr="004F3126" w:rsidRDefault="00EF4413" w:rsidP="00EF4413">
            <w:r w:rsidRPr="004F3126">
              <w:t>4 квартал 202</w:t>
            </w:r>
            <w:r>
              <w:t>7</w:t>
            </w:r>
            <w:r w:rsidRPr="004F3126">
              <w:t xml:space="preserve"> года</w:t>
            </w:r>
          </w:p>
        </w:tc>
        <w:tc>
          <w:tcPr>
            <w:tcW w:w="567" w:type="dxa"/>
            <w:gridSpan w:val="2"/>
          </w:tcPr>
          <w:p w:rsidR="00EF4413" w:rsidRPr="004F3126" w:rsidRDefault="00EF4413" w:rsidP="00EF4413"/>
        </w:tc>
      </w:tr>
    </w:tbl>
    <w:p w:rsidR="00EF4413" w:rsidRPr="002D686E" w:rsidRDefault="00EF4413" w:rsidP="00EF4413"/>
    <w:p w:rsidR="00EF4413" w:rsidRDefault="00EF4413" w:rsidP="00EF4413">
      <w:pPr>
        <w:sectPr w:rsidR="00EF4413" w:rsidSect="00ED67C0">
          <w:pgSz w:w="16838" w:h="11906" w:orient="landscape"/>
          <w:pgMar w:top="1134" w:right="567" w:bottom="1134" w:left="1701" w:header="709" w:footer="709" w:gutter="0"/>
          <w:cols w:space="708"/>
          <w:docGrid w:linePitch="360"/>
        </w:sectPr>
      </w:pPr>
      <w:r w:rsidRPr="002D686E">
        <w:br w:type="page"/>
      </w:r>
    </w:p>
    <w:p w:rsidR="00EF4413" w:rsidRPr="00395EEE" w:rsidRDefault="00EF4413" w:rsidP="00EF4413">
      <w:pPr>
        <w:jc w:val="right"/>
        <w:rPr>
          <w:color w:val="000000"/>
          <w:sz w:val="20"/>
          <w:szCs w:val="20"/>
        </w:rPr>
      </w:pPr>
      <w:r w:rsidRPr="00395EEE">
        <w:rPr>
          <w:color w:val="000000"/>
          <w:sz w:val="20"/>
          <w:szCs w:val="20"/>
        </w:rPr>
        <w:lastRenderedPageBreak/>
        <w:t>Приложение № 9</w:t>
      </w:r>
    </w:p>
    <w:p w:rsidR="00EF4413" w:rsidRPr="00395EEE" w:rsidRDefault="00EF4413" w:rsidP="00EF4413">
      <w:pPr>
        <w:jc w:val="right"/>
        <w:rPr>
          <w:color w:val="000000"/>
          <w:sz w:val="20"/>
          <w:szCs w:val="20"/>
        </w:rPr>
      </w:pPr>
      <w:r w:rsidRPr="00395EEE">
        <w:rPr>
          <w:color w:val="000000"/>
          <w:sz w:val="20"/>
          <w:szCs w:val="20"/>
        </w:rPr>
        <w:t>к программе «Формирование современной городской среды</w:t>
      </w:r>
      <w:r w:rsidRPr="00395EEE">
        <w:rPr>
          <w:color w:val="000000"/>
          <w:sz w:val="20"/>
          <w:szCs w:val="20"/>
        </w:rPr>
        <w:br/>
        <w:t xml:space="preserve"> на территории Екатериновского сельского поселения</w:t>
      </w:r>
      <w:r w:rsidRPr="00395EEE">
        <w:rPr>
          <w:color w:val="000000"/>
          <w:sz w:val="20"/>
          <w:szCs w:val="20"/>
        </w:rPr>
        <w:br/>
        <w:t xml:space="preserve"> Партизанского муниципального района на 2018-2027 годы»</w:t>
      </w:r>
    </w:p>
    <w:p w:rsidR="00EF4413" w:rsidRPr="004F3126" w:rsidRDefault="00EF4413" w:rsidP="00EF4413">
      <w:pPr>
        <w:jc w:val="center"/>
        <w:rPr>
          <w:b/>
        </w:rPr>
      </w:pPr>
    </w:p>
    <w:p w:rsidR="00EF4413" w:rsidRDefault="00EF4413" w:rsidP="00EF4413">
      <w:pPr>
        <w:jc w:val="center"/>
        <w:rPr>
          <w:b/>
          <w:sz w:val="26"/>
          <w:szCs w:val="26"/>
        </w:rPr>
      </w:pPr>
    </w:p>
    <w:p w:rsidR="00EF4413" w:rsidRDefault="00EF4413" w:rsidP="00EF4413">
      <w:pPr>
        <w:jc w:val="center"/>
        <w:rPr>
          <w:b/>
          <w:sz w:val="26"/>
          <w:szCs w:val="26"/>
        </w:rPr>
      </w:pPr>
      <w:r>
        <w:rPr>
          <w:b/>
          <w:sz w:val="26"/>
          <w:szCs w:val="26"/>
        </w:rPr>
        <w:t xml:space="preserve">П А С П О Р Т  </w:t>
      </w:r>
    </w:p>
    <w:p w:rsidR="00EF4413" w:rsidRDefault="00EF4413" w:rsidP="00EF4413">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№1</w:t>
      </w:r>
    </w:p>
    <w:p w:rsidR="00EF4413" w:rsidRPr="00637AC6" w:rsidRDefault="00EF4413" w:rsidP="00EF4413">
      <w:pPr>
        <w:jc w:val="center"/>
        <w:rPr>
          <w:b/>
          <w:sz w:val="22"/>
          <w:szCs w:val="22"/>
        </w:rPr>
      </w:pPr>
      <w:r>
        <w:rPr>
          <w:sz w:val="26"/>
          <w:szCs w:val="26"/>
        </w:rPr>
        <w:t xml:space="preserve">«Благоустройство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 </w:t>
      </w:r>
      <w:r w:rsidRPr="00637AC6">
        <w:rPr>
          <w:i/>
          <w:color w:val="5B9BD5" w:themeColor="accent1"/>
          <w:sz w:val="22"/>
          <w:szCs w:val="22"/>
        </w:rPr>
        <w:t>(в редакции постановления от 04.03.2021, № 20 от 29.03.2022, №74 от 26.09.2022, №17 от 04.04.2023)</w:t>
      </w:r>
    </w:p>
    <w:tbl>
      <w:tblPr>
        <w:tblW w:w="9414" w:type="dxa"/>
        <w:jc w:val="center"/>
        <w:tblLook w:val="04A0" w:firstRow="1" w:lastRow="0" w:firstColumn="1" w:lastColumn="0" w:noHBand="0" w:noVBand="1"/>
      </w:tblPr>
      <w:tblGrid>
        <w:gridCol w:w="3319"/>
        <w:gridCol w:w="6095"/>
      </w:tblGrid>
      <w:tr w:rsidR="00EF4413" w:rsidRPr="00B70ED6" w:rsidTr="00EF4413">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EF4413" w:rsidRPr="00B70ED6" w:rsidRDefault="00EF4413" w:rsidP="00EF4413">
            <w:pPr>
              <w:rPr>
                <w:color w:val="000000"/>
              </w:rPr>
            </w:pPr>
            <w:r w:rsidRPr="00B70ED6">
              <w:rPr>
                <w:color w:val="000000"/>
              </w:rPr>
              <w:t xml:space="preserve">Ответственный исполнитель Программы </w:t>
            </w:r>
          </w:p>
        </w:tc>
        <w:tc>
          <w:tcPr>
            <w:tcW w:w="6095" w:type="dxa"/>
            <w:tcBorders>
              <w:top w:val="single" w:sz="4" w:space="0" w:color="auto"/>
              <w:left w:val="nil"/>
              <w:bottom w:val="single" w:sz="4" w:space="0" w:color="auto"/>
              <w:right w:val="single" w:sz="4" w:space="0" w:color="auto"/>
            </w:tcBorders>
            <w:vAlign w:val="bottom"/>
            <w:hideMark/>
          </w:tcPr>
          <w:p w:rsidR="00EF4413" w:rsidRPr="00B70ED6" w:rsidRDefault="00EF4413" w:rsidP="00EF4413">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EF4413" w:rsidRPr="00B70ED6" w:rsidTr="00EF4413">
        <w:trPr>
          <w:trHeight w:val="276"/>
          <w:jc w:val="center"/>
        </w:trPr>
        <w:tc>
          <w:tcPr>
            <w:tcW w:w="3319" w:type="dxa"/>
            <w:tcBorders>
              <w:top w:val="nil"/>
              <w:left w:val="single" w:sz="4" w:space="0" w:color="auto"/>
              <w:bottom w:val="single" w:sz="4" w:space="0" w:color="auto"/>
              <w:right w:val="single" w:sz="4" w:space="0" w:color="auto"/>
            </w:tcBorders>
            <w:hideMark/>
          </w:tcPr>
          <w:p w:rsidR="00EF4413" w:rsidRPr="00B70ED6" w:rsidRDefault="00EF4413" w:rsidP="00EF4413">
            <w:pPr>
              <w:rPr>
                <w:color w:val="000000"/>
              </w:rPr>
            </w:pPr>
            <w:r w:rsidRPr="00B70ED6">
              <w:rPr>
                <w:color w:val="000000"/>
              </w:rPr>
              <w:t xml:space="preserve">Участник Программы </w:t>
            </w:r>
          </w:p>
        </w:tc>
        <w:tc>
          <w:tcPr>
            <w:tcW w:w="6095" w:type="dxa"/>
            <w:tcBorders>
              <w:top w:val="nil"/>
              <w:left w:val="nil"/>
              <w:bottom w:val="single" w:sz="4" w:space="0" w:color="auto"/>
              <w:right w:val="single" w:sz="4" w:space="0" w:color="auto"/>
            </w:tcBorders>
            <w:vAlign w:val="bottom"/>
            <w:hideMark/>
          </w:tcPr>
          <w:p w:rsidR="00EF4413" w:rsidRPr="00B70ED6" w:rsidRDefault="00EF4413" w:rsidP="00EF4413">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EF4413" w:rsidRPr="00B70ED6" w:rsidTr="00EF4413">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EF4413" w:rsidRPr="00B70ED6" w:rsidRDefault="00EF4413" w:rsidP="00EF4413">
            <w:pPr>
              <w:rPr>
                <w:color w:val="000000"/>
              </w:rPr>
            </w:pPr>
            <w:r w:rsidRPr="00B70ED6">
              <w:rPr>
                <w:color w:val="000000"/>
              </w:rPr>
              <w:t xml:space="preserve">Цели Программы </w:t>
            </w:r>
          </w:p>
        </w:tc>
        <w:tc>
          <w:tcPr>
            <w:tcW w:w="6095" w:type="dxa"/>
            <w:tcBorders>
              <w:top w:val="single" w:sz="4" w:space="0" w:color="auto"/>
              <w:left w:val="single" w:sz="4" w:space="0" w:color="auto"/>
              <w:bottom w:val="single" w:sz="4" w:space="0" w:color="auto"/>
              <w:right w:val="single" w:sz="4" w:space="0" w:color="auto"/>
            </w:tcBorders>
            <w:vAlign w:val="bottom"/>
            <w:hideMark/>
          </w:tcPr>
          <w:p w:rsidR="00EF4413" w:rsidRPr="00B70ED6" w:rsidRDefault="00EF4413" w:rsidP="00EF4413">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EF4413" w:rsidRPr="00B70ED6" w:rsidTr="00EF4413">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EF4413" w:rsidRPr="00B70ED6" w:rsidRDefault="00EF4413" w:rsidP="00EF4413">
            <w:pPr>
              <w:rPr>
                <w:color w:val="000000"/>
              </w:rPr>
            </w:pPr>
            <w:r w:rsidRPr="00B70ED6">
              <w:rPr>
                <w:color w:val="000000"/>
              </w:rPr>
              <w:t xml:space="preserve">Задачи Программы </w:t>
            </w:r>
          </w:p>
        </w:tc>
        <w:tc>
          <w:tcPr>
            <w:tcW w:w="6095" w:type="dxa"/>
            <w:tcBorders>
              <w:top w:val="single" w:sz="4" w:space="0" w:color="auto"/>
              <w:left w:val="nil"/>
              <w:bottom w:val="single" w:sz="4" w:space="0" w:color="auto"/>
              <w:right w:val="single" w:sz="4" w:space="0" w:color="auto"/>
            </w:tcBorders>
            <w:vAlign w:val="bottom"/>
            <w:hideMark/>
          </w:tcPr>
          <w:p w:rsidR="00EF4413" w:rsidRPr="00B70ED6" w:rsidRDefault="00EF4413" w:rsidP="00EF4413">
            <w:pPr>
              <w:rPr>
                <w:color w:val="000000"/>
              </w:rPr>
            </w:pPr>
            <w:r w:rsidRPr="00B70ED6">
              <w:rPr>
                <w:color w:val="000000"/>
              </w:rPr>
              <w:t>Благоустройство территорий, детских и спортивных площадок</w:t>
            </w:r>
          </w:p>
        </w:tc>
      </w:tr>
      <w:tr w:rsidR="00EF4413" w:rsidRPr="00B70ED6" w:rsidTr="00EF4413">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EF4413" w:rsidRPr="00B70ED6" w:rsidRDefault="00EF4413" w:rsidP="00EF4413">
            <w:pPr>
              <w:rPr>
                <w:color w:val="000000"/>
              </w:rPr>
            </w:pPr>
            <w:r w:rsidRPr="00B70ED6">
              <w:rPr>
                <w:color w:val="000000"/>
              </w:rPr>
              <w:t xml:space="preserve">Целевые индикаторы и показатели Программы </w:t>
            </w:r>
          </w:p>
        </w:tc>
        <w:tc>
          <w:tcPr>
            <w:tcW w:w="6095" w:type="dxa"/>
            <w:tcBorders>
              <w:top w:val="single" w:sz="4" w:space="0" w:color="auto"/>
              <w:left w:val="single" w:sz="4" w:space="0" w:color="auto"/>
              <w:bottom w:val="single" w:sz="4" w:space="0" w:color="auto"/>
              <w:right w:val="single" w:sz="4" w:space="0" w:color="auto"/>
            </w:tcBorders>
          </w:tcPr>
          <w:p w:rsidR="00EF4413" w:rsidRPr="00B70ED6" w:rsidRDefault="00EF4413" w:rsidP="00EF4413">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EF4413" w:rsidRPr="00B70ED6" w:rsidRDefault="00EF4413" w:rsidP="00EF4413">
            <w:pPr>
              <w:rPr>
                <w:color w:val="000000"/>
              </w:rPr>
            </w:pPr>
          </w:p>
        </w:tc>
      </w:tr>
      <w:tr w:rsidR="00EF4413" w:rsidRPr="00B70ED6" w:rsidTr="00EF4413">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EF4413" w:rsidRPr="00B70ED6" w:rsidRDefault="00EF4413" w:rsidP="00EF4413">
            <w:pPr>
              <w:rPr>
                <w:color w:val="000000"/>
              </w:rPr>
            </w:pPr>
            <w:r w:rsidRPr="00B70ED6">
              <w:rPr>
                <w:color w:val="000000"/>
              </w:rPr>
              <w:t xml:space="preserve">Срок реализации Программы </w:t>
            </w:r>
          </w:p>
        </w:tc>
        <w:tc>
          <w:tcPr>
            <w:tcW w:w="6095" w:type="dxa"/>
            <w:tcBorders>
              <w:top w:val="single" w:sz="4" w:space="0" w:color="auto"/>
              <w:left w:val="nil"/>
              <w:bottom w:val="single" w:sz="4" w:space="0" w:color="auto"/>
              <w:right w:val="single" w:sz="4" w:space="0" w:color="auto"/>
            </w:tcBorders>
            <w:hideMark/>
          </w:tcPr>
          <w:p w:rsidR="00EF4413" w:rsidRPr="00B70ED6" w:rsidRDefault="00EF4413" w:rsidP="00EF4413">
            <w:pPr>
              <w:autoSpaceDE w:val="0"/>
              <w:autoSpaceDN w:val="0"/>
              <w:adjustRightInd w:val="0"/>
              <w:jc w:val="both"/>
              <w:rPr>
                <w:color w:val="000000"/>
              </w:rPr>
            </w:pPr>
            <w:r w:rsidRPr="00B70ED6">
              <w:rPr>
                <w:color w:val="000000"/>
              </w:rPr>
              <w:t xml:space="preserve"> подпрограмма реализуется в 2019 – 2027 годах </w:t>
            </w:r>
          </w:p>
        </w:tc>
      </w:tr>
      <w:tr w:rsidR="00EF4413" w:rsidRPr="00B70ED6" w:rsidTr="00EF4413">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EF4413" w:rsidRPr="00B70ED6" w:rsidRDefault="00EF4413" w:rsidP="00EF4413">
            <w:pPr>
              <w:rPr>
                <w:color w:val="000000"/>
              </w:rPr>
            </w:pPr>
            <w:r w:rsidRPr="00B70ED6">
              <w:rPr>
                <w:color w:val="000000"/>
              </w:rPr>
              <w:t xml:space="preserve">Объемы бюджетных ассигнований Программы </w:t>
            </w:r>
          </w:p>
          <w:p w:rsidR="00EF4413" w:rsidRPr="00B70ED6" w:rsidRDefault="00EF4413" w:rsidP="00EF4413">
            <w:pPr>
              <w:jc w:val="center"/>
              <w:rPr>
                <w:b/>
              </w:rPr>
            </w:pPr>
          </w:p>
        </w:tc>
        <w:tc>
          <w:tcPr>
            <w:tcW w:w="6095" w:type="dxa"/>
            <w:tcBorders>
              <w:top w:val="single" w:sz="4" w:space="0" w:color="auto"/>
              <w:left w:val="single" w:sz="4" w:space="0" w:color="auto"/>
              <w:bottom w:val="single" w:sz="4" w:space="0" w:color="auto"/>
              <w:right w:val="single" w:sz="4" w:space="0" w:color="auto"/>
            </w:tcBorders>
            <w:vAlign w:val="bottom"/>
            <w:hideMark/>
          </w:tcPr>
          <w:p w:rsidR="00EF4413" w:rsidRPr="00637AC6" w:rsidRDefault="00EF4413" w:rsidP="00EF4413">
            <w:pPr>
              <w:rPr>
                <w:b/>
              </w:rPr>
            </w:pPr>
            <w:r w:rsidRPr="00B70ED6">
              <w:t>Общий объем финансиро</w:t>
            </w:r>
            <w:r>
              <w:t xml:space="preserve">вания муниципальной программы: 25 152,02 </w:t>
            </w:r>
            <w:r w:rsidRPr="00B70ED6">
              <w:t xml:space="preserve">тыс. рублей, </w:t>
            </w:r>
            <w:r w:rsidRPr="00637AC6">
              <w:rPr>
                <w:i/>
                <w:color w:val="5B9BD5" w:themeColor="accent1"/>
                <w:sz w:val="22"/>
                <w:szCs w:val="22"/>
              </w:rPr>
              <w:t>(в редакции постановления от 04.03.2021, № 20 от 29.03.2022, №74 от 26.09.2022, №17 от 04.04.2023)</w:t>
            </w:r>
          </w:p>
          <w:p w:rsidR="00EF4413" w:rsidRPr="005173E1" w:rsidRDefault="00EF4413" w:rsidP="00EF4413">
            <w:pPr>
              <w:rPr>
                <w:i/>
              </w:rPr>
            </w:pPr>
            <w:r w:rsidRPr="00B70ED6">
              <w:t>в том числе по годам</w:t>
            </w:r>
            <w:r w:rsidRPr="005173E1">
              <w:t>:</w:t>
            </w:r>
          </w:p>
          <w:p w:rsidR="00EF4413" w:rsidRPr="005173E1" w:rsidRDefault="00EF4413" w:rsidP="00EF4413">
            <w:pPr>
              <w:jc w:val="both"/>
              <w:rPr>
                <w:i/>
              </w:rPr>
            </w:pPr>
            <w:r w:rsidRPr="005173E1">
              <w:t>2019 год – 4848,48 тыс. рублей;</w:t>
            </w:r>
          </w:p>
          <w:p w:rsidR="00EF4413" w:rsidRPr="005173E1" w:rsidRDefault="00EF4413" w:rsidP="00EF4413">
            <w:r w:rsidRPr="005173E1">
              <w:t>2020 год – 3577,76 тыс. рублей;</w:t>
            </w:r>
          </w:p>
          <w:p w:rsidR="00EF4413" w:rsidRPr="005173E1" w:rsidRDefault="00EF4413" w:rsidP="00EF4413">
            <w:r w:rsidRPr="005173E1">
              <w:t xml:space="preserve">2021 год – </w:t>
            </w:r>
            <w:r>
              <w:t>3200,00</w:t>
            </w:r>
            <w:r w:rsidRPr="005173E1">
              <w:t xml:space="preserve"> тыс. рублей;</w:t>
            </w:r>
          </w:p>
          <w:p w:rsidR="00EF4413" w:rsidRPr="005173E1" w:rsidRDefault="00EF4413" w:rsidP="00EF4413">
            <w:r w:rsidRPr="005173E1">
              <w:t xml:space="preserve">2022 год – </w:t>
            </w:r>
            <w:r>
              <w:t>3200,00</w:t>
            </w:r>
            <w:r w:rsidRPr="005173E1">
              <w:t xml:space="preserve"> тыс. рублей;</w:t>
            </w:r>
          </w:p>
          <w:p w:rsidR="00EF4413" w:rsidRPr="005173E1" w:rsidRDefault="00EF4413" w:rsidP="00EF4413">
            <w:r w:rsidRPr="005173E1">
              <w:t xml:space="preserve">2023 год – </w:t>
            </w:r>
            <w:r>
              <w:t>3030,30</w:t>
            </w:r>
            <w:r w:rsidRPr="005173E1">
              <w:t xml:space="preserve"> тыс. рублей;</w:t>
            </w:r>
          </w:p>
          <w:p w:rsidR="00EF4413" w:rsidRPr="005173E1" w:rsidRDefault="00EF4413" w:rsidP="00EF4413">
            <w:r w:rsidRPr="005173E1">
              <w:t xml:space="preserve">2024 год – </w:t>
            </w:r>
            <w:r>
              <w:t>3647,74</w:t>
            </w:r>
            <w:r w:rsidRPr="005173E1">
              <w:t xml:space="preserve"> тыс. рублей;</w:t>
            </w:r>
          </w:p>
          <w:p w:rsidR="00EF4413" w:rsidRPr="005173E1" w:rsidRDefault="00EF4413" w:rsidP="00EF4413">
            <w:r>
              <w:t>2025 год – 3647,74</w:t>
            </w:r>
            <w:r w:rsidRPr="005173E1">
              <w:t xml:space="preserve"> тыс. рублей;</w:t>
            </w:r>
          </w:p>
          <w:p w:rsidR="00EF4413" w:rsidRPr="005173E1" w:rsidRDefault="00EF4413" w:rsidP="00EF4413">
            <w:r w:rsidRPr="005173E1">
              <w:t>2026 год – 0,00 тыс. рублей;</w:t>
            </w:r>
          </w:p>
          <w:p w:rsidR="00EF4413" w:rsidRPr="005173E1" w:rsidRDefault="00EF4413" w:rsidP="00EF4413">
            <w:r w:rsidRPr="005173E1">
              <w:t>2027 год – 0,00 тыс. рублей;</w:t>
            </w:r>
          </w:p>
          <w:p w:rsidR="00EF4413" w:rsidRPr="005173E1" w:rsidRDefault="00EF4413" w:rsidP="00EF4413">
            <w:pPr>
              <w:jc w:val="both"/>
            </w:pPr>
            <w:r w:rsidRPr="005173E1">
              <w:t xml:space="preserve">субсидии из краевого бюджета </w:t>
            </w:r>
            <w:r>
              <w:t>24 492,97</w:t>
            </w:r>
            <w:r w:rsidRPr="005173E1">
              <w:t>тыс. рублей, в том числе по годам:</w:t>
            </w:r>
          </w:p>
          <w:p w:rsidR="00EF4413" w:rsidRPr="005173E1" w:rsidRDefault="00EF4413" w:rsidP="00EF4413">
            <w:r w:rsidRPr="005173E1">
              <w:t>2019 год – 4800,00 тыс. рублей;</w:t>
            </w:r>
          </w:p>
          <w:p w:rsidR="00EF4413" w:rsidRPr="005173E1" w:rsidRDefault="00EF4413" w:rsidP="00EF4413">
            <w:r w:rsidRPr="005173E1">
              <w:t xml:space="preserve">2020 год </w:t>
            </w:r>
            <w:r>
              <w:t>–</w:t>
            </w:r>
            <w:r w:rsidRPr="005173E1">
              <w:t xml:space="preserve"> 3470,43 тыс. рублей;</w:t>
            </w:r>
          </w:p>
          <w:p w:rsidR="00EF4413" w:rsidRPr="005173E1" w:rsidRDefault="00EF4413" w:rsidP="00EF4413">
            <w:r w:rsidRPr="005173E1">
              <w:t xml:space="preserve">2021 год – </w:t>
            </w:r>
            <w:r>
              <w:t>3000,0</w:t>
            </w:r>
            <w:r w:rsidRPr="005173E1">
              <w:t xml:space="preserve"> тыс. рублей;</w:t>
            </w:r>
          </w:p>
          <w:p w:rsidR="00EF4413" w:rsidRPr="00B70ED6" w:rsidRDefault="00EF4413" w:rsidP="00EF4413">
            <w:r w:rsidRPr="005173E1">
              <w:t xml:space="preserve">2022 год – </w:t>
            </w:r>
            <w:r>
              <w:t>3000,00</w:t>
            </w:r>
            <w:r w:rsidRPr="005173E1">
              <w:t xml:space="preserve"> тыс. рублей;</w:t>
            </w:r>
          </w:p>
          <w:p w:rsidR="00EF4413" w:rsidRPr="00B70ED6" w:rsidRDefault="00EF4413" w:rsidP="00EF4413">
            <w:r w:rsidRPr="00B70ED6">
              <w:t xml:space="preserve">2023 год – </w:t>
            </w:r>
            <w:r>
              <w:t>3000,00</w:t>
            </w:r>
            <w:r w:rsidRPr="00B70ED6">
              <w:t xml:space="preserve"> тыс. рублей;</w:t>
            </w:r>
          </w:p>
          <w:p w:rsidR="00EF4413" w:rsidRPr="00B70ED6" w:rsidRDefault="00EF4413" w:rsidP="00EF4413">
            <w:r w:rsidRPr="00B70ED6">
              <w:t xml:space="preserve">2024 год – </w:t>
            </w:r>
            <w:r>
              <w:t>3611,27</w:t>
            </w:r>
            <w:r w:rsidRPr="00B70ED6">
              <w:t xml:space="preserve"> тыс. рублей;</w:t>
            </w:r>
          </w:p>
          <w:p w:rsidR="00EF4413" w:rsidRPr="00B70ED6" w:rsidRDefault="00EF4413" w:rsidP="00EF4413">
            <w:r w:rsidRPr="00B70ED6">
              <w:t xml:space="preserve">2025 год – </w:t>
            </w:r>
            <w:r>
              <w:t>3611,27</w:t>
            </w:r>
            <w:r w:rsidRPr="00B70ED6">
              <w:t xml:space="preserve"> тыс. рублей;</w:t>
            </w:r>
          </w:p>
          <w:p w:rsidR="00EF4413" w:rsidRPr="00B70ED6" w:rsidRDefault="00EF4413" w:rsidP="00EF4413">
            <w:r w:rsidRPr="00B70ED6">
              <w:t>2026 год – 0,00 тыс. рублей;</w:t>
            </w:r>
          </w:p>
          <w:p w:rsidR="00EF4413" w:rsidRPr="00B70ED6" w:rsidRDefault="00EF4413" w:rsidP="00EF4413">
            <w:r w:rsidRPr="00B70ED6">
              <w:t>2027 год – 0,00 тыс. рублей</w:t>
            </w:r>
          </w:p>
          <w:p w:rsidR="00EF4413" w:rsidRPr="00B70ED6" w:rsidRDefault="00EF4413" w:rsidP="00EF4413">
            <w:pPr>
              <w:jc w:val="both"/>
              <w:rPr>
                <w:i/>
              </w:rPr>
            </w:pPr>
            <w:r>
              <w:t xml:space="preserve">Объем финансирования </w:t>
            </w:r>
            <w:r w:rsidRPr="00B70ED6">
              <w:t xml:space="preserve">мероприятий Программы за счет средств местного бюджета составляет: </w:t>
            </w:r>
            <w:r>
              <w:t xml:space="preserve">659,05 </w:t>
            </w:r>
            <w:r w:rsidRPr="00B70ED6">
              <w:t xml:space="preserve">тыс. </w:t>
            </w:r>
            <w:r w:rsidRPr="00B70ED6">
              <w:lastRenderedPageBreak/>
              <w:t>рублей, в том числе по годам:</w:t>
            </w:r>
          </w:p>
          <w:p w:rsidR="00EF4413" w:rsidRPr="00B70ED6" w:rsidRDefault="00EF4413" w:rsidP="00EF4413">
            <w:r w:rsidRPr="00B70ED6">
              <w:t>2019 год – 48,48 тыс. рублей;</w:t>
            </w:r>
          </w:p>
          <w:p w:rsidR="00EF4413" w:rsidRPr="00B70ED6" w:rsidRDefault="00EF4413" w:rsidP="00EF4413">
            <w:r w:rsidRPr="00B70ED6">
              <w:t>2020 год – 107,33 тыс. рублей</w:t>
            </w:r>
          </w:p>
          <w:p w:rsidR="00EF4413" w:rsidRPr="00B70ED6" w:rsidRDefault="00EF4413" w:rsidP="00EF4413">
            <w:r w:rsidRPr="00B70ED6">
              <w:t xml:space="preserve">2021 год – </w:t>
            </w:r>
            <w:r>
              <w:t>200,00</w:t>
            </w:r>
            <w:r w:rsidRPr="00B70ED6">
              <w:t xml:space="preserve"> тыс. рублей;</w:t>
            </w:r>
          </w:p>
          <w:p w:rsidR="00EF4413" w:rsidRPr="00B70ED6" w:rsidRDefault="00EF4413" w:rsidP="00EF4413">
            <w:r w:rsidRPr="00B70ED6">
              <w:t xml:space="preserve">2022 год – </w:t>
            </w:r>
            <w:r>
              <w:t>200,00</w:t>
            </w:r>
            <w:r w:rsidRPr="00B70ED6">
              <w:t xml:space="preserve"> тыс. рублей;</w:t>
            </w:r>
          </w:p>
          <w:p w:rsidR="00EF4413" w:rsidRPr="00B70ED6" w:rsidRDefault="00EF4413" w:rsidP="00EF4413">
            <w:r w:rsidRPr="00B70ED6">
              <w:t xml:space="preserve">2023 год – </w:t>
            </w:r>
            <w:r>
              <w:t>30,30</w:t>
            </w:r>
            <w:r w:rsidRPr="00B70ED6">
              <w:t xml:space="preserve"> тыс. рублей;</w:t>
            </w:r>
          </w:p>
          <w:p w:rsidR="00EF4413" w:rsidRPr="00B70ED6" w:rsidRDefault="00EF4413" w:rsidP="00EF4413">
            <w:r w:rsidRPr="00B70ED6">
              <w:t xml:space="preserve">2024 год – </w:t>
            </w:r>
            <w:r>
              <w:t xml:space="preserve">36,47 </w:t>
            </w:r>
            <w:r w:rsidRPr="00B70ED6">
              <w:t>тыс. рублей;</w:t>
            </w:r>
          </w:p>
          <w:p w:rsidR="00EF4413" w:rsidRPr="00B70ED6" w:rsidRDefault="00EF4413" w:rsidP="00EF4413">
            <w:r w:rsidRPr="00B70ED6">
              <w:t xml:space="preserve">2025 год – </w:t>
            </w:r>
            <w:r>
              <w:t>36,47</w:t>
            </w:r>
            <w:r w:rsidRPr="00B70ED6">
              <w:t xml:space="preserve"> тыс. рублей;</w:t>
            </w:r>
          </w:p>
          <w:p w:rsidR="00EF4413" w:rsidRPr="00B70ED6" w:rsidRDefault="00EF4413" w:rsidP="00EF4413">
            <w:r w:rsidRPr="00B70ED6">
              <w:t>2026 год – 0,00 тыс. рублей;</w:t>
            </w:r>
          </w:p>
          <w:p w:rsidR="00EF4413" w:rsidRPr="00B70ED6" w:rsidRDefault="00EF4413" w:rsidP="00EF4413">
            <w:r w:rsidRPr="00B70ED6">
              <w:t>2027 год – 0,00 тыс. рублей</w:t>
            </w:r>
          </w:p>
          <w:p w:rsidR="00EF4413" w:rsidRPr="00B70ED6" w:rsidRDefault="00EF4413" w:rsidP="00EF4413">
            <w:pPr>
              <w:jc w:val="both"/>
              <w:rPr>
                <w:i/>
              </w:rPr>
            </w:pPr>
            <w:r w:rsidRPr="00B70ED6">
              <w:rPr>
                <w:lang w:bidi="ru-RU"/>
              </w:rPr>
              <w:t>средства заинтересованных лиц 0,00 тыс. рублей:</w:t>
            </w:r>
          </w:p>
          <w:p w:rsidR="00EF4413" w:rsidRPr="00B70ED6" w:rsidRDefault="00EF4413" w:rsidP="00EF4413">
            <w:pPr>
              <w:widowControl w:val="0"/>
              <w:rPr>
                <w:lang w:bidi="ru-RU"/>
              </w:rPr>
            </w:pPr>
            <w:r w:rsidRPr="00B70ED6">
              <w:rPr>
                <w:lang w:bidi="ru-RU"/>
              </w:rPr>
              <w:t>2019 год – 0,00 тыс. рублей;</w:t>
            </w:r>
          </w:p>
          <w:p w:rsidR="00EF4413" w:rsidRPr="00B70ED6" w:rsidRDefault="00EF4413" w:rsidP="00EF4413">
            <w:pPr>
              <w:widowControl w:val="0"/>
              <w:rPr>
                <w:lang w:bidi="ru-RU"/>
              </w:rPr>
            </w:pPr>
            <w:r w:rsidRPr="00B70ED6">
              <w:rPr>
                <w:lang w:bidi="ru-RU"/>
              </w:rPr>
              <w:t>2020 год – 0,00 тыс. рублей;</w:t>
            </w:r>
          </w:p>
          <w:p w:rsidR="00EF4413" w:rsidRPr="00B70ED6" w:rsidRDefault="00EF4413" w:rsidP="00EF4413">
            <w:pPr>
              <w:widowControl w:val="0"/>
              <w:rPr>
                <w:lang w:bidi="ru-RU"/>
              </w:rPr>
            </w:pPr>
            <w:r>
              <w:rPr>
                <w:lang w:bidi="ru-RU"/>
              </w:rPr>
              <w:t xml:space="preserve">2021 год – 0,00 </w:t>
            </w:r>
            <w:r w:rsidRPr="00B70ED6">
              <w:rPr>
                <w:lang w:bidi="ru-RU"/>
              </w:rPr>
              <w:t>тыс. рублей;</w:t>
            </w:r>
          </w:p>
          <w:p w:rsidR="00EF4413" w:rsidRPr="00B70ED6" w:rsidRDefault="00EF4413" w:rsidP="00EF4413">
            <w:pPr>
              <w:widowControl w:val="0"/>
              <w:rPr>
                <w:lang w:bidi="ru-RU"/>
              </w:rPr>
            </w:pPr>
            <w:r w:rsidRPr="00B70ED6">
              <w:rPr>
                <w:lang w:bidi="ru-RU"/>
              </w:rPr>
              <w:t>2022 год – 0,00 тыс. рублей;</w:t>
            </w:r>
          </w:p>
          <w:p w:rsidR="00EF4413" w:rsidRPr="00B70ED6" w:rsidRDefault="00EF4413" w:rsidP="00EF4413">
            <w:r w:rsidRPr="00B70ED6">
              <w:t>2023 год – 0,00 тыс. рублей;</w:t>
            </w:r>
          </w:p>
          <w:p w:rsidR="00EF4413" w:rsidRPr="00B70ED6" w:rsidRDefault="00EF4413" w:rsidP="00EF4413">
            <w:r w:rsidRPr="00B70ED6">
              <w:t>2024 год – 0,00 тыс. рублей;</w:t>
            </w:r>
          </w:p>
          <w:p w:rsidR="00EF4413" w:rsidRPr="00B70ED6" w:rsidRDefault="00EF4413" w:rsidP="00EF4413">
            <w:r w:rsidRPr="00B70ED6">
              <w:t>2025 год – 0,00 тыс. рублей;</w:t>
            </w:r>
          </w:p>
          <w:p w:rsidR="00EF4413" w:rsidRPr="00B70ED6" w:rsidRDefault="00EF4413" w:rsidP="00EF4413">
            <w:r w:rsidRPr="00B70ED6">
              <w:t>2026 год – 0,00 тыс. рублей;</w:t>
            </w:r>
          </w:p>
          <w:p w:rsidR="00EF4413" w:rsidRPr="00B70ED6" w:rsidRDefault="00EF4413" w:rsidP="00EF4413">
            <w:r w:rsidRPr="00B70ED6">
              <w:t>2027 год – 0,00 тыс. рублей</w:t>
            </w:r>
          </w:p>
        </w:tc>
      </w:tr>
      <w:tr w:rsidR="00EF4413" w:rsidRPr="00B70ED6" w:rsidTr="00EF4413">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EF4413" w:rsidRPr="00B70ED6" w:rsidRDefault="00EF4413" w:rsidP="00EF4413">
            <w:pPr>
              <w:rPr>
                <w:color w:val="000000"/>
              </w:rPr>
            </w:pPr>
            <w:r w:rsidRPr="00B70ED6">
              <w:rPr>
                <w:color w:val="000000"/>
              </w:rPr>
              <w:lastRenderedPageBreak/>
              <w:t xml:space="preserve">Ожидаемые результаты реализации Программы </w:t>
            </w:r>
          </w:p>
        </w:tc>
        <w:tc>
          <w:tcPr>
            <w:tcW w:w="6095" w:type="dxa"/>
            <w:tcBorders>
              <w:top w:val="single" w:sz="4" w:space="0" w:color="auto"/>
              <w:left w:val="nil"/>
              <w:bottom w:val="single" w:sz="4" w:space="0" w:color="auto"/>
              <w:right w:val="single" w:sz="4" w:space="0" w:color="auto"/>
            </w:tcBorders>
            <w:vAlign w:val="bottom"/>
            <w:hideMark/>
          </w:tcPr>
          <w:p w:rsidR="00EF4413" w:rsidRPr="00B70ED6" w:rsidRDefault="00EF4413" w:rsidP="00EF4413">
            <w:r w:rsidRPr="00B70ED6">
              <w:t> Реализация всех мероприятий в данной программе позволит достичь следующих результатов.</w:t>
            </w:r>
          </w:p>
          <w:p w:rsidR="00EF4413" w:rsidRPr="00B70ED6" w:rsidRDefault="00EF4413" w:rsidP="00EF4413">
            <w:r w:rsidRPr="00B70ED6">
              <w:t xml:space="preserve">- увеличение количества детских площадок </w:t>
            </w:r>
          </w:p>
          <w:p w:rsidR="00EF4413" w:rsidRPr="00B70ED6" w:rsidRDefault="00EF4413" w:rsidP="00EF4413">
            <w:r w:rsidRPr="00B70ED6">
              <w:t>- увеличение количества спортивных площадок</w:t>
            </w:r>
          </w:p>
          <w:p w:rsidR="00EF4413" w:rsidRPr="00B70ED6" w:rsidRDefault="00EF4413" w:rsidP="00EF4413">
            <w:pPr>
              <w:rPr>
                <w:lang w:eastAsia="en-US"/>
              </w:rPr>
            </w:pPr>
          </w:p>
        </w:tc>
      </w:tr>
    </w:tbl>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EF4413" w:rsidRDefault="00EF4413" w:rsidP="00EF4413"/>
    <w:p w:rsidR="00490F42" w:rsidRPr="00395EEE" w:rsidRDefault="00490F42" w:rsidP="00490F42">
      <w:pPr>
        <w:jc w:val="right"/>
        <w:rPr>
          <w:color w:val="000000"/>
          <w:sz w:val="20"/>
          <w:szCs w:val="20"/>
        </w:rPr>
      </w:pPr>
      <w:r w:rsidRPr="00395EEE">
        <w:rPr>
          <w:color w:val="000000"/>
          <w:sz w:val="20"/>
          <w:szCs w:val="20"/>
        </w:rPr>
        <w:lastRenderedPageBreak/>
        <w:t xml:space="preserve">Приложение </w:t>
      </w:r>
      <w:r w:rsidR="00ED67C0" w:rsidRPr="00395EEE">
        <w:rPr>
          <w:color w:val="000000"/>
          <w:sz w:val="20"/>
          <w:szCs w:val="20"/>
        </w:rPr>
        <w:t xml:space="preserve">№ </w:t>
      </w:r>
      <w:r w:rsidRPr="00395EEE">
        <w:rPr>
          <w:color w:val="000000"/>
          <w:sz w:val="20"/>
          <w:szCs w:val="20"/>
        </w:rPr>
        <w:t>10</w:t>
      </w:r>
    </w:p>
    <w:p w:rsidR="00490F42" w:rsidRPr="00395EEE" w:rsidRDefault="00490F42" w:rsidP="00490F42">
      <w:pPr>
        <w:jc w:val="right"/>
        <w:rPr>
          <w:color w:val="000000"/>
          <w:sz w:val="20"/>
          <w:szCs w:val="20"/>
        </w:rPr>
      </w:pPr>
      <w:r w:rsidRPr="00395EEE">
        <w:rPr>
          <w:color w:val="000000"/>
          <w:sz w:val="20"/>
          <w:szCs w:val="20"/>
        </w:rPr>
        <w:t>к программе «Формирование современной городской среды</w:t>
      </w:r>
      <w:r w:rsidRPr="00395EEE">
        <w:rPr>
          <w:color w:val="000000"/>
          <w:sz w:val="20"/>
          <w:szCs w:val="20"/>
        </w:rPr>
        <w:br/>
        <w:t xml:space="preserve"> на территории Екатериновского сельского поселения</w:t>
      </w:r>
      <w:r w:rsidRPr="00395EEE">
        <w:rPr>
          <w:color w:val="000000"/>
          <w:sz w:val="20"/>
          <w:szCs w:val="20"/>
        </w:rPr>
        <w:br/>
        <w:t xml:space="preserve"> Партизанского муниципального района на 2018-2027 годы»</w:t>
      </w:r>
    </w:p>
    <w:p w:rsidR="00395EEE" w:rsidRDefault="00395EEE" w:rsidP="00395EEE">
      <w:pPr>
        <w:jc w:val="center"/>
        <w:rPr>
          <w:sz w:val="28"/>
          <w:szCs w:val="28"/>
        </w:rPr>
      </w:pPr>
    </w:p>
    <w:p w:rsidR="00BD0319" w:rsidRDefault="00BD0319" w:rsidP="00395EEE">
      <w:pPr>
        <w:jc w:val="center"/>
        <w:rPr>
          <w:sz w:val="28"/>
          <w:szCs w:val="28"/>
        </w:rPr>
      </w:pPr>
    </w:p>
    <w:p w:rsidR="00BD0319" w:rsidRDefault="00BD0319" w:rsidP="00395EEE">
      <w:pPr>
        <w:jc w:val="center"/>
        <w:rPr>
          <w:sz w:val="28"/>
          <w:szCs w:val="28"/>
        </w:rPr>
      </w:pPr>
    </w:p>
    <w:p w:rsidR="00395EEE" w:rsidRPr="00395EEE" w:rsidRDefault="00395EEE" w:rsidP="00395EEE">
      <w:pPr>
        <w:jc w:val="center"/>
        <w:rPr>
          <w:b/>
          <w:sz w:val="26"/>
          <w:szCs w:val="26"/>
        </w:rPr>
      </w:pPr>
      <w:r w:rsidRPr="00395EEE">
        <w:rPr>
          <w:b/>
          <w:sz w:val="28"/>
          <w:szCs w:val="28"/>
        </w:rPr>
        <w:t>Адресный перечень территорий, нуждающихся в благоустройстве и подлежащих благоустройству</w:t>
      </w:r>
      <w:r>
        <w:rPr>
          <w:b/>
          <w:sz w:val="28"/>
          <w:szCs w:val="28"/>
        </w:rPr>
        <w:t xml:space="preserve"> </w:t>
      </w:r>
      <w:r w:rsidRPr="00395EEE">
        <w:rPr>
          <w:b/>
          <w:sz w:val="26"/>
          <w:szCs w:val="26"/>
        </w:rPr>
        <w:t>в рамках подпрограммы</w:t>
      </w:r>
      <w:r w:rsidRPr="00395EEE">
        <w:rPr>
          <w:b/>
        </w:rPr>
        <w:t xml:space="preserve"> №1 «</w:t>
      </w:r>
      <w:r w:rsidRPr="00395EEE">
        <w:rPr>
          <w:b/>
          <w:sz w:val="26"/>
          <w:szCs w:val="26"/>
        </w:rPr>
        <w:t>Благоустройство территорий, детских и спортивных площадок на территории</w:t>
      </w:r>
    </w:p>
    <w:p w:rsidR="009A002C" w:rsidRPr="00EF4413" w:rsidRDefault="00395EEE" w:rsidP="009A002C">
      <w:pPr>
        <w:jc w:val="center"/>
        <w:rPr>
          <w:b/>
          <w:sz w:val="22"/>
          <w:szCs w:val="22"/>
        </w:rPr>
      </w:pPr>
      <w:r w:rsidRPr="00395EEE">
        <w:rPr>
          <w:b/>
          <w:sz w:val="26"/>
          <w:szCs w:val="26"/>
        </w:rPr>
        <w:t>Екатериновского сельского поселения Партизанского муниципального района на</w:t>
      </w:r>
      <w:r>
        <w:rPr>
          <w:b/>
          <w:sz w:val="26"/>
          <w:szCs w:val="26"/>
        </w:rPr>
        <w:t xml:space="preserve"> 2019-2027 годы»</w:t>
      </w:r>
      <w:r w:rsidR="009A002C" w:rsidRPr="009A002C">
        <w:rPr>
          <w:i/>
          <w:color w:val="5B9BD5" w:themeColor="accent1"/>
          <w:sz w:val="22"/>
          <w:szCs w:val="22"/>
        </w:rPr>
        <w:t xml:space="preserve"> </w:t>
      </w:r>
      <w:r w:rsidR="00634672" w:rsidRPr="00EF4413">
        <w:rPr>
          <w:i/>
          <w:sz w:val="22"/>
          <w:szCs w:val="22"/>
        </w:rPr>
        <w:t xml:space="preserve">(в редакции постановления № </w:t>
      </w:r>
      <w:r w:rsidR="00EF4413" w:rsidRPr="00EF4413">
        <w:rPr>
          <w:i/>
          <w:sz w:val="22"/>
          <w:szCs w:val="22"/>
        </w:rPr>
        <w:t>00</w:t>
      </w:r>
      <w:r w:rsidR="00634672" w:rsidRPr="00EF4413">
        <w:rPr>
          <w:i/>
          <w:sz w:val="22"/>
          <w:szCs w:val="22"/>
        </w:rPr>
        <w:t xml:space="preserve"> от </w:t>
      </w:r>
      <w:r w:rsidR="00EF4413">
        <w:rPr>
          <w:i/>
          <w:sz w:val="22"/>
          <w:szCs w:val="22"/>
        </w:rPr>
        <w:t>00.00.</w:t>
      </w:r>
      <w:r w:rsidR="009A002C" w:rsidRPr="00EF4413">
        <w:rPr>
          <w:i/>
          <w:sz w:val="22"/>
          <w:szCs w:val="22"/>
        </w:rPr>
        <w:t>2023)</w:t>
      </w:r>
    </w:p>
    <w:p w:rsidR="00996FE2" w:rsidRDefault="00996FE2" w:rsidP="00996FE2">
      <w:pPr>
        <w:jc w:val="center"/>
        <w:rPr>
          <w:b/>
          <w:sz w:val="26"/>
          <w:szCs w:val="26"/>
        </w:rPr>
      </w:pPr>
    </w:p>
    <w:tbl>
      <w:tblPr>
        <w:tblW w:w="9504" w:type="dxa"/>
        <w:tblInd w:w="24" w:type="dxa"/>
        <w:tblLayout w:type="fixed"/>
        <w:tblCellMar>
          <w:left w:w="30" w:type="dxa"/>
          <w:right w:w="30" w:type="dxa"/>
        </w:tblCellMar>
        <w:tblLook w:val="04A0" w:firstRow="1" w:lastRow="0" w:firstColumn="1" w:lastColumn="0" w:noHBand="0" w:noVBand="1"/>
      </w:tblPr>
      <w:tblGrid>
        <w:gridCol w:w="573"/>
        <w:gridCol w:w="57"/>
        <w:gridCol w:w="2778"/>
        <w:gridCol w:w="4678"/>
        <w:gridCol w:w="567"/>
        <w:gridCol w:w="851"/>
      </w:tblGrid>
      <w:tr w:rsidR="00996FE2" w:rsidRPr="00971AF1" w:rsidTr="00996FE2">
        <w:trPr>
          <w:trHeight w:val="559"/>
        </w:trPr>
        <w:tc>
          <w:tcPr>
            <w:tcW w:w="630" w:type="dxa"/>
            <w:gridSpan w:val="2"/>
            <w:tcBorders>
              <w:top w:val="single" w:sz="4" w:space="0" w:color="auto"/>
              <w:left w:val="single" w:sz="4" w:space="0" w:color="auto"/>
              <w:bottom w:val="single" w:sz="4" w:space="0" w:color="auto"/>
              <w:right w:val="single" w:sz="4" w:space="0" w:color="auto"/>
            </w:tcBorders>
            <w:hideMark/>
          </w:tcPr>
          <w:p w:rsidR="00996FE2" w:rsidRPr="00971AF1" w:rsidRDefault="00996FE2" w:rsidP="00045009">
            <w:pPr>
              <w:autoSpaceDE w:val="0"/>
              <w:autoSpaceDN w:val="0"/>
              <w:adjustRightInd w:val="0"/>
              <w:jc w:val="center"/>
              <w:rPr>
                <w:rFonts w:eastAsia="Calibri"/>
                <w:b/>
                <w:bCs/>
                <w:color w:val="000000"/>
              </w:rPr>
            </w:pPr>
            <w:r w:rsidRPr="00971AF1">
              <w:rPr>
                <w:rFonts w:eastAsia="Calibri"/>
                <w:b/>
                <w:bCs/>
                <w:color w:val="000000"/>
                <w:sz w:val="22"/>
                <w:szCs w:val="22"/>
              </w:rPr>
              <w:t>№</w:t>
            </w:r>
          </w:p>
          <w:p w:rsidR="00996FE2" w:rsidRPr="00971AF1" w:rsidRDefault="00996FE2" w:rsidP="00045009">
            <w:pPr>
              <w:autoSpaceDE w:val="0"/>
              <w:autoSpaceDN w:val="0"/>
              <w:adjustRightInd w:val="0"/>
              <w:jc w:val="center"/>
              <w:rPr>
                <w:rFonts w:eastAsia="Calibri"/>
                <w:b/>
                <w:bCs/>
                <w:color w:val="000000"/>
              </w:rPr>
            </w:pPr>
            <w:r w:rsidRPr="00971AF1">
              <w:rPr>
                <w:rFonts w:eastAsia="Calibri"/>
                <w:b/>
                <w:bCs/>
                <w:color w:val="000000"/>
                <w:sz w:val="22"/>
                <w:szCs w:val="22"/>
              </w:rPr>
              <w:t>п/п</w:t>
            </w:r>
          </w:p>
        </w:tc>
        <w:tc>
          <w:tcPr>
            <w:tcW w:w="2778" w:type="dxa"/>
            <w:tcBorders>
              <w:top w:val="single" w:sz="4" w:space="0" w:color="auto"/>
              <w:left w:val="single" w:sz="4" w:space="0" w:color="auto"/>
              <w:bottom w:val="single" w:sz="4" w:space="0" w:color="auto"/>
              <w:right w:val="single" w:sz="4" w:space="0" w:color="auto"/>
            </w:tcBorders>
            <w:hideMark/>
          </w:tcPr>
          <w:p w:rsidR="00996FE2" w:rsidRPr="00971AF1" w:rsidRDefault="00996FE2" w:rsidP="00045009">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678" w:type="dxa"/>
            <w:tcBorders>
              <w:top w:val="single" w:sz="4" w:space="0" w:color="auto"/>
              <w:left w:val="single" w:sz="4" w:space="0" w:color="auto"/>
              <w:bottom w:val="single" w:sz="4" w:space="0" w:color="auto"/>
              <w:right w:val="single" w:sz="4" w:space="0" w:color="auto"/>
            </w:tcBorders>
            <w:hideMark/>
          </w:tcPr>
          <w:p w:rsidR="00996FE2" w:rsidRPr="00971AF1" w:rsidRDefault="00996FE2" w:rsidP="00045009">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1418" w:type="dxa"/>
            <w:gridSpan w:val="2"/>
            <w:tcBorders>
              <w:top w:val="single" w:sz="4" w:space="0" w:color="auto"/>
              <w:left w:val="single" w:sz="4" w:space="0" w:color="auto"/>
              <w:bottom w:val="single" w:sz="4" w:space="0" w:color="auto"/>
              <w:right w:val="single" w:sz="4" w:space="0" w:color="auto"/>
            </w:tcBorders>
            <w:hideMark/>
          </w:tcPr>
          <w:p w:rsidR="00996FE2" w:rsidRPr="00971AF1" w:rsidRDefault="00996FE2" w:rsidP="00045009">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996FE2" w:rsidRPr="00971AF1" w:rsidTr="00996FE2">
        <w:trPr>
          <w:trHeight w:val="312"/>
        </w:trPr>
        <w:tc>
          <w:tcPr>
            <w:tcW w:w="630" w:type="dxa"/>
            <w:gridSpan w:val="2"/>
            <w:tcBorders>
              <w:top w:val="single" w:sz="4" w:space="0" w:color="auto"/>
              <w:left w:val="single" w:sz="6" w:space="0" w:color="auto"/>
              <w:bottom w:val="single" w:sz="6" w:space="0" w:color="auto"/>
              <w:right w:val="single" w:sz="6" w:space="0" w:color="auto"/>
            </w:tcBorders>
            <w:hideMark/>
          </w:tcPr>
          <w:p w:rsidR="00996FE2" w:rsidRPr="00971AF1" w:rsidRDefault="00996FE2" w:rsidP="00045009">
            <w:pPr>
              <w:autoSpaceDE w:val="0"/>
              <w:autoSpaceDN w:val="0"/>
              <w:adjustRightInd w:val="0"/>
              <w:jc w:val="center"/>
              <w:rPr>
                <w:rFonts w:eastAsia="Calibri"/>
                <w:color w:val="000000"/>
              </w:rPr>
            </w:pPr>
            <w:r w:rsidRPr="00971AF1">
              <w:rPr>
                <w:rFonts w:eastAsia="Calibri"/>
                <w:color w:val="000000"/>
                <w:sz w:val="22"/>
                <w:szCs w:val="22"/>
              </w:rPr>
              <w:t>1</w:t>
            </w:r>
          </w:p>
        </w:tc>
        <w:tc>
          <w:tcPr>
            <w:tcW w:w="2778" w:type="dxa"/>
            <w:tcBorders>
              <w:top w:val="single" w:sz="4" w:space="0" w:color="auto"/>
              <w:left w:val="single" w:sz="6" w:space="0" w:color="auto"/>
              <w:bottom w:val="single" w:sz="6" w:space="0" w:color="auto"/>
              <w:right w:val="single" w:sz="6" w:space="0" w:color="auto"/>
            </w:tcBorders>
            <w:hideMark/>
          </w:tcPr>
          <w:p w:rsidR="00996FE2" w:rsidRPr="00971AF1" w:rsidRDefault="00996FE2" w:rsidP="00045009">
            <w:pPr>
              <w:autoSpaceDE w:val="0"/>
              <w:autoSpaceDN w:val="0"/>
              <w:adjustRightInd w:val="0"/>
              <w:jc w:val="center"/>
              <w:rPr>
                <w:rFonts w:eastAsia="Calibri"/>
                <w:color w:val="000000"/>
              </w:rPr>
            </w:pPr>
            <w:r w:rsidRPr="00971AF1">
              <w:rPr>
                <w:rFonts w:eastAsia="Calibri"/>
                <w:color w:val="000000"/>
                <w:sz w:val="22"/>
                <w:szCs w:val="22"/>
              </w:rPr>
              <w:t>2</w:t>
            </w:r>
          </w:p>
        </w:tc>
        <w:tc>
          <w:tcPr>
            <w:tcW w:w="4678" w:type="dxa"/>
            <w:tcBorders>
              <w:top w:val="single" w:sz="4" w:space="0" w:color="auto"/>
              <w:left w:val="single" w:sz="6" w:space="0" w:color="auto"/>
              <w:bottom w:val="single" w:sz="6" w:space="0" w:color="auto"/>
              <w:right w:val="single" w:sz="6" w:space="0" w:color="auto"/>
            </w:tcBorders>
            <w:hideMark/>
          </w:tcPr>
          <w:p w:rsidR="00996FE2" w:rsidRPr="00971AF1" w:rsidRDefault="00996FE2" w:rsidP="00045009">
            <w:pPr>
              <w:autoSpaceDE w:val="0"/>
              <w:autoSpaceDN w:val="0"/>
              <w:adjustRightInd w:val="0"/>
              <w:jc w:val="center"/>
              <w:rPr>
                <w:rFonts w:eastAsia="Calibri"/>
                <w:color w:val="000000"/>
              </w:rPr>
            </w:pPr>
            <w:r w:rsidRPr="00971AF1">
              <w:rPr>
                <w:rFonts w:eastAsia="Calibri"/>
                <w:color w:val="000000"/>
                <w:sz w:val="22"/>
                <w:szCs w:val="22"/>
              </w:rPr>
              <w:t>3</w:t>
            </w:r>
          </w:p>
        </w:tc>
        <w:tc>
          <w:tcPr>
            <w:tcW w:w="567" w:type="dxa"/>
            <w:tcBorders>
              <w:top w:val="single" w:sz="4" w:space="0" w:color="auto"/>
              <w:left w:val="single" w:sz="6" w:space="0" w:color="auto"/>
              <w:bottom w:val="single" w:sz="4" w:space="0" w:color="auto"/>
              <w:right w:val="nil"/>
            </w:tcBorders>
            <w:hideMark/>
          </w:tcPr>
          <w:p w:rsidR="00996FE2" w:rsidRPr="00971AF1" w:rsidRDefault="00996FE2" w:rsidP="00996FE2">
            <w:pPr>
              <w:autoSpaceDE w:val="0"/>
              <w:autoSpaceDN w:val="0"/>
              <w:adjustRightInd w:val="0"/>
              <w:jc w:val="center"/>
              <w:rPr>
                <w:rFonts w:eastAsia="Calibri"/>
                <w:color w:val="000000"/>
              </w:rPr>
            </w:pPr>
            <w:r w:rsidRPr="00971AF1">
              <w:rPr>
                <w:rFonts w:eastAsia="Calibri"/>
                <w:color w:val="000000"/>
                <w:sz w:val="22"/>
                <w:szCs w:val="22"/>
              </w:rPr>
              <w:t>4</w:t>
            </w:r>
          </w:p>
        </w:tc>
        <w:tc>
          <w:tcPr>
            <w:tcW w:w="851" w:type="dxa"/>
            <w:tcBorders>
              <w:top w:val="single" w:sz="4" w:space="0" w:color="auto"/>
              <w:left w:val="nil"/>
              <w:bottom w:val="single" w:sz="4" w:space="0" w:color="auto"/>
              <w:right w:val="single" w:sz="6" w:space="0" w:color="auto"/>
            </w:tcBorders>
          </w:tcPr>
          <w:p w:rsidR="00996FE2" w:rsidRPr="00971AF1" w:rsidRDefault="00996FE2" w:rsidP="00045009">
            <w:pPr>
              <w:autoSpaceDE w:val="0"/>
              <w:autoSpaceDN w:val="0"/>
              <w:adjustRightInd w:val="0"/>
              <w:jc w:val="center"/>
              <w:rPr>
                <w:rFonts w:eastAsia="Calibri"/>
                <w:color w:val="000000"/>
              </w:rPr>
            </w:pPr>
          </w:p>
        </w:tc>
      </w:tr>
      <w:tr w:rsidR="00996FE2" w:rsidRPr="00971AF1" w:rsidTr="00996FE2">
        <w:trPr>
          <w:trHeight w:val="312"/>
        </w:trPr>
        <w:tc>
          <w:tcPr>
            <w:tcW w:w="573" w:type="dxa"/>
            <w:tcBorders>
              <w:top w:val="single" w:sz="4" w:space="0" w:color="auto"/>
              <w:left w:val="single" w:sz="6" w:space="0" w:color="auto"/>
              <w:bottom w:val="single" w:sz="6" w:space="0" w:color="auto"/>
              <w:right w:val="single" w:sz="6" w:space="0" w:color="auto"/>
            </w:tcBorders>
          </w:tcPr>
          <w:p w:rsidR="00996FE2" w:rsidRPr="0075257E" w:rsidRDefault="00996FE2" w:rsidP="00045009">
            <w:pPr>
              <w:autoSpaceDE w:val="0"/>
              <w:autoSpaceDN w:val="0"/>
              <w:adjustRightInd w:val="0"/>
              <w:jc w:val="center"/>
              <w:rPr>
                <w:rFonts w:eastAsia="Calibri"/>
                <w:b/>
                <w:color w:val="000000"/>
                <w:lang w:val="en-US"/>
              </w:rPr>
            </w:pPr>
            <w:r w:rsidRPr="0075257E">
              <w:rPr>
                <w:rFonts w:eastAsia="Calibri"/>
                <w:b/>
                <w:color w:val="000000"/>
                <w:lang w:val="en-US"/>
              </w:rPr>
              <w:t>I</w:t>
            </w:r>
          </w:p>
        </w:tc>
        <w:tc>
          <w:tcPr>
            <w:tcW w:w="8931" w:type="dxa"/>
            <w:gridSpan w:val="5"/>
            <w:tcBorders>
              <w:top w:val="single" w:sz="4" w:space="0" w:color="auto"/>
              <w:left w:val="single" w:sz="6" w:space="0" w:color="auto"/>
              <w:bottom w:val="single" w:sz="6" w:space="0" w:color="auto"/>
              <w:right w:val="single" w:sz="6" w:space="0" w:color="auto"/>
            </w:tcBorders>
          </w:tcPr>
          <w:p w:rsidR="00996FE2" w:rsidRPr="0075257E" w:rsidRDefault="00996FE2" w:rsidP="00045009">
            <w:pPr>
              <w:autoSpaceDE w:val="0"/>
              <w:autoSpaceDN w:val="0"/>
              <w:adjustRightInd w:val="0"/>
              <w:jc w:val="center"/>
              <w:rPr>
                <w:rFonts w:eastAsia="Calibri"/>
                <w:color w:val="000000"/>
              </w:rPr>
            </w:pPr>
            <w:r w:rsidRPr="0075257E">
              <w:rPr>
                <w:b/>
                <w:bCs/>
                <w:color w:val="000000"/>
              </w:rPr>
              <w:t>Общественные территории</w:t>
            </w:r>
          </w:p>
        </w:tc>
      </w:tr>
      <w:tr w:rsidR="005138ED" w:rsidRPr="00971AF1" w:rsidTr="003D209A">
        <w:trPr>
          <w:trHeight w:val="529"/>
        </w:trPr>
        <w:tc>
          <w:tcPr>
            <w:tcW w:w="630" w:type="dxa"/>
            <w:gridSpan w:val="2"/>
            <w:vMerge w:val="restart"/>
            <w:tcBorders>
              <w:top w:val="single" w:sz="6" w:space="0" w:color="auto"/>
              <w:left w:val="single" w:sz="6" w:space="0" w:color="auto"/>
              <w:right w:val="single" w:sz="6" w:space="0" w:color="auto"/>
            </w:tcBorders>
            <w:hideMark/>
          </w:tcPr>
          <w:p w:rsidR="005138ED" w:rsidRPr="0075257E" w:rsidRDefault="005138ED" w:rsidP="00045009">
            <w:pPr>
              <w:autoSpaceDE w:val="0"/>
              <w:autoSpaceDN w:val="0"/>
              <w:adjustRightInd w:val="0"/>
              <w:jc w:val="center"/>
              <w:rPr>
                <w:rFonts w:eastAsia="Calibri"/>
                <w:color w:val="000000"/>
              </w:rPr>
            </w:pPr>
            <w:r w:rsidRPr="0075257E">
              <w:rPr>
                <w:rFonts w:eastAsia="Calibri"/>
                <w:color w:val="000000"/>
              </w:rPr>
              <w:t>1.</w:t>
            </w:r>
          </w:p>
        </w:tc>
        <w:tc>
          <w:tcPr>
            <w:tcW w:w="2778" w:type="dxa"/>
            <w:vMerge w:val="restart"/>
            <w:tcBorders>
              <w:top w:val="single" w:sz="6" w:space="0" w:color="auto"/>
              <w:left w:val="single" w:sz="6" w:space="0" w:color="auto"/>
              <w:right w:val="single" w:sz="6" w:space="0" w:color="auto"/>
            </w:tcBorders>
            <w:hideMark/>
          </w:tcPr>
          <w:p w:rsidR="005138ED" w:rsidRPr="00BD0319" w:rsidRDefault="005138ED" w:rsidP="00045009">
            <w:pPr>
              <w:autoSpaceDE w:val="0"/>
              <w:autoSpaceDN w:val="0"/>
              <w:adjustRightInd w:val="0"/>
              <w:rPr>
                <w:rFonts w:eastAsia="Calibri"/>
                <w:color w:val="000000"/>
              </w:rPr>
            </w:pPr>
            <w:r w:rsidRPr="00BD0319">
              <w:rPr>
                <w:sz w:val="22"/>
                <w:szCs w:val="22"/>
              </w:rPr>
              <w:t>Сквер по ул. Молодежная с. Екатериновка</w:t>
            </w:r>
          </w:p>
        </w:tc>
        <w:tc>
          <w:tcPr>
            <w:tcW w:w="4678" w:type="dxa"/>
            <w:tcBorders>
              <w:top w:val="single" w:sz="6" w:space="0" w:color="auto"/>
              <w:left w:val="single" w:sz="6" w:space="0" w:color="auto"/>
              <w:bottom w:val="single" w:sz="4" w:space="0" w:color="auto"/>
              <w:right w:val="single" w:sz="4" w:space="0" w:color="auto"/>
            </w:tcBorders>
            <w:hideMark/>
          </w:tcPr>
          <w:p w:rsidR="005138ED" w:rsidRPr="005138ED" w:rsidRDefault="005138ED" w:rsidP="005138ED">
            <w:pPr>
              <w:autoSpaceDE w:val="0"/>
              <w:autoSpaceDN w:val="0"/>
              <w:adjustRightInd w:val="0"/>
              <w:rPr>
                <w:rFonts w:eastAsia="Calibri"/>
                <w:color w:val="000000"/>
                <w:sz w:val="22"/>
                <w:szCs w:val="22"/>
              </w:rPr>
            </w:pPr>
            <w:r w:rsidRPr="005138ED">
              <w:rPr>
                <w:rFonts w:eastAsia="Calibri"/>
                <w:color w:val="000000"/>
                <w:sz w:val="22"/>
                <w:szCs w:val="22"/>
              </w:rPr>
              <w:t>1 этап: планировка участка; ливневая канализация, асфальтирование, брусчатка</w:t>
            </w:r>
          </w:p>
        </w:tc>
        <w:tc>
          <w:tcPr>
            <w:tcW w:w="1418" w:type="dxa"/>
            <w:gridSpan w:val="2"/>
            <w:tcBorders>
              <w:top w:val="single" w:sz="4" w:space="0" w:color="auto"/>
              <w:left w:val="single" w:sz="4" w:space="0" w:color="auto"/>
              <w:bottom w:val="single" w:sz="4" w:space="0" w:color="auto"/>
              <w:right w:val="single" w:sz="4" w:space="0" w:color="auto"/>
            </w:tcBorders>
            <w:hideMark/>
          </w:tcPr>
          <w:p w:rsidR="005138ED" w:rsidRPr="005138ED" w:rsidRDefault="005138ED" w:rsidP="00045009">
            <w:pPr>
              <w:autoSpaceDE w:val="0"/>
              <w:autoSpaceDN w:val="0"/>
              <w:adjustRightInd w:val="0"/>
              <w:jc w:val="center"/>
              <w:rPr>
                <w:rFonts w:eastAsia="Calibri"/>
                <w:color w:val="000000"/>
                <w:sz w:val="22"/>
                <w:szCs w:val="22"/>
              </w:rPr>
            </w:pPr>
            <w:r w:rsidRPr="005138ED">
              <w:rPr>
                <w:rFonts w:eastAsia="Calibri"/>
                <w:color w:val="000000"/>
                <w:sz w:val="22"/>
                <w:szCs w:val="22"/>
              </w:rPr>
              <w:t>2021</w:t>
            </w:r>
          </w:p>
        </w:tc>
      </w:tr>
      <w:tr w:rsidR="005138ED" w:rsidRPr="00971AF1" w:rsidTr="00F87DBF">
        <w:trPr>
          <w:trHeight w:val="760"/>
        </w:trPr>
        <w:tc>
          <w:tcPr>
            <w:tcW w:w="630" w:type="dxa"/>
            <w:gridSpan w:val="2"/>
            <w:vMerge/>
            <w:tcBorders>
              <w:left w:val="single" w:sz="6" w:space="0" w:color="auto"/>
              <w:right w:val="single" w:sz="6" w:space="0" w:color="auto"/>
            </w:tcBorders>
          </w:tcPr>
          <w:p w:rsidR="005138ED" w:rsidRPr="0075257E" w:rsidRDefault="005138ED" w:rsidP="00045009">
            <w:pPr>
              <w:autoSpaceDE w:val="0"/>
              <w:autoSpaceDN w:val="0"/>
              <w:adjustRightInd w:val="0"/>
              <w:jc w:val="center"/>
              <w:rPr>
                <w:rFonts w:eastAsia="Calibri"/>
                <w:color w:val="000000"/>
              </w:rPr>
            </w:pPr>
          </w:p>
        </w:tc>
        <w:tc>
          <w:tcPr>
            <w:tcW w:w="2778" w:type="dxa"/>
            <w:vMerge/>
            <w:tcBorders>
              <w:left w:val="single" w:sz="6" w:space="0" w:color="auto"/>
              <w:right w:val="single" w:sz="6" w:space="0" w:color="auto"/>
            </w:tcBorders>
          </w:tcPr>
          <w:p w:rsidR="005138ED" w:rsidRPr="00BD0319" w:rsidRDefault="005138ED" w:rsidP="00045009">
            <w:pPr>
              <w:autoSpaceDE w:val="0"/>
              <w:autoSpaceDN w:val="0"/>
              <w:adjustRightInd w:val="0"/>
              <w:rPr>
                <w:sz w:val="22"/>
                <w:szCs w:val="22"/>
              </w:rPr>
            </w:pPr>
          </w:p>
        </w:tc>
        <w:tc>
          <w:tcPr>
            <w:tcW w:w="4678" w:type="dxa"/>
            <w:tcBorders>
              <w:top w:val="single" w:sz="4" w:space="0" w:color="auto"/>
              <w:left w:val="single" w:sz="6" w:space="0" w:color="auto"/>
              <w:bottom w:val="single" w:sz="4" w:space="0" w:color="auto"/>
              <w:right w:val="single" w:sz="4" w:space="0" w:color="auto"/>
            </w:tcBorders>
          </w:tcPr>
          <w:p w:rsidR="005138ED" w:rsidRPr="005138ED" w:rsidRDefault="005138ED" w:rsidP="005138ED">
            <w:pPr>
              <w:autoSpaceDE w:val="0"/>
              <w:autoSpaceDN w:val="0"/>
              <w:adjustRightInd w:val="0"/>
              <w:rPr>
                <w:rFonts w:eastAsia="Calibri"/>
                <w:color w:val="000000"/>
                <w:sz w:val="22"/>
                <w:szCs w:val="22"/>
              </w:rPr>
            </w:pPr>
            <w:r w:rsidRPr="005138ED">
              <w:rPr>
                <w:rFonts w:eastAsia="Calibri"/>
                <w:color w:val="000000"/>
                <w:sz w:val="22"/>
                <w:szCs w:val="22"/>
              </w:rPr>
              <w:t>2 этап: устройство покрытия; устройство металлических огражд</w:t>
            </w:r>
            <w:r w:rsidRPr="005138ED">
              <w:rPr>
                <w:rFonts w:eastAsia="Calibri"/>
                <w:color w:val="000000"/>
                <w:sz w:val="22"/>
                <w:szCs w:val="22"/>
              </w:rPr>
              <w:t>ений; установка скамьи, урн</w:t>
            </w:r>
          </w:p>
        </w:tc>
        <w:tc>
          <w:tcPr>
            <w:tcW w:w="1418" w:type="dxa"/>
            <w:gridSpan w:val="2"/>
            <w:tcBorders>
              <w:top w:val="single" w:sz="4" w:space="0" w:color="auto"/>
              <w:left w:val="single" w:sz="4" w:space="0" w:color="auto"/>
              <w:bottom w:val="single" w:sz="4" w:space="0" w:color="auto"/>
              <w:right w:val="single" w:sz="4" w:space="0" w:color="auto"/>
            </w:tcBorders>
          </w:tcPr>
          <w:p w:rsidR="005138ED" w:rsidRPr="005138ED" w:rsidRDefault="005138ED" w:rsidP="00045009">
            <w:pPr>
              <w:autoSpaceDE w:val="0"/>
              <w:autoSpaceDN w:val="0"/>
              <w:adjustRightInd w:val="0"/>
              <w:jc w:val="center"/>
              <w:rPr>
                <w:rFonts w:eastAsia="Calibri"/>
                <w:color w:val="000000"/>
                <w:sz w:val="22"/>
                <w:szCs w:val="22"/>
              </w:rPr>
            </w:pPr>
            <w:r w:rsidRPr="005138ED">
              <w:rPr>
                <w:rFonts w:eastAsia="Calibri"/>
                <w:color w:val="000000"/>
                <w:sz w:val="22"/>
                <w:szCs w:val="22"/>
              </w:rPr>
              <w:t>2022</w:t>
            </w:r>
          </w:p>
        </w:tc>
      </w:tr>
      <w:tr w:rsidR="005138ED" w:rsidRPr="00971AF1" w:rsidTr="00694B77">
        <w:trPr>
          <w:trHeight w:val="1359"/>
        </w:trPr>
        <w:tc>
          <w:tcPr>
            <w:tcW w:w="630" w:type="dxa"/>
            <w:gridSpan w:val="2"/>
            <w:vMerge/>
            <w:tcBorders>
              <w:left w:val="single" w:sz="6" w:space="0" w:color="auto"/>
              <w:right w:val="single" w:sz="6" w:space="0" w:color="auto"/>
            </w:tcBorders>
          </w:tcPr>
          <w:p w:rsidR="005138ED" w:rsidRPr="0075257E" w:rsidRDefault="005138ED" w:rsidP="00045009">
            <w:pPr>
              <w:autoSpaceDE w:val="0"/>
              <w:autoSpaceDN w:val="0"/>
              <w:adjustRightInd w:val="0"/>
              <w:jc w:val="center"/>
              <w:rPr>
                <w:rFonts w:eastAsia="Calibri"/>
                <w:color w:val="000000"/>
              </w:rPr>
            </w:pPr>
          </w:p>
        </w:tc>
        <w:tc>
          <w:tcPr>
            <w:tcW w:w="2778" w:type="dxa"/>
            <w:vMerge/>
            <w:tcBorders>
              <w:left w:val="single" w:sz="6" w:space="0" w:color="auto"/>
              <w:right w:val="single" w:sz="6" w:space="0" w:color="auto"/>
            </w:tcBorders>
          </w:tcPr>
          <w:p w:rsidR="005138ED" w:rsidRPr="00BD0319" w:rsidRDefault="005138ED" w:rsidP="00045009">
            <w:pPr>
              <w:autoSpaceDE w:val="0"/>
              <w:autoSpaceDN w:val="0"/>
              <w:adjustRightInd w:val="0"/>
              <w:rPr>
                <w:sz w:val="22"/>
                <w:szCs w:val="22"/>
              </w:rPr>
            </w:pPr>
          </w:p>
        </w:tc>
        <w:tc>
          <w:tcPr>
            <w:tcW w:w="4678" w:type="dxa"/>
            <w:tcBorders>
              <w:top w:val="single" w:sz="4" w:space="0" w:color="auto"/>
              <w:left w:val="single" w:sz="6" w:space="0" w:color="auto"/>
              <w:bottom w:val="single" w:sz="4" w:space="0" w:color="auto"/>
              <w:right w:val="single" w:sz="4" w:space="0" w:color="auto"/>
            </w:tcBorders>
          </w:tcPr>
          <w:p w:rsidR="005138ED" w:rsidRPr="005138ED" w:rsidRDefault="005138ED" w:rsidP="005138ED">
            <w:pPr>
              <w:autoSpaceDE w:val="0"/>
              <w:autoSpaceDN w:val="0"/>
              <w:adjustRightInd w:val="0"/>
              <w:rPr>
                <w:rFonts w:eastAsia="Calibri"/>
                <w:color w:val="000000"/>
                <w:sz w:val="22"/>
                <w:szCs w:val="22"/>
              </w:rPr>
            </w:pPr>
            <w:r w:rsidRPr="005138ED">
              <w:rPr>
                <w:rFonts w:eastAsia="Calibri"/>
                <w:color w:val="000000"/>
                <w:sz w:val="22"/>
                <w:szCs w:val="22"/>
              </w:rPr>
              <w:t>3 этап: устройство металлических ограждений; озеленение территории; устройство уличного освещения; устройство спортивной площадки; покрытие (резиновая кро</w:t>
            </w:r>
            <w:r w:rsidRPr="005138ED">
              <w:rPr>
                <w:rFonts w:eastAsia="Calibri"/>
                <w:color w:val="000000"/>
                <w:sz w:val="22"/>
                <w:szCs w:val="22"/>
              </w:rPr>
              <w:t>шка); планировка территории</w:t>
            </w:r>
            <w:r w:rsidRPr="005138ED">
              <w:rPr>
                <w:rFonts w:eastAsia="Calibri"/>
                <w:color w:val="000000"/>
                <w:sz w:val="22"/>
                <w:szCs w:val="22"/>
              </w:rPr>
              <w:tab/>
            </w:r>
          </w:p>
        </w:tc>
        <w:tc>
          <w:tcPr>
            <w:tcW w:w="1418" w:type="dxa"/>
            <w:gridSpan w:val="2"/>
            <w:tcBorders>
              <w:top w:val="single" w:sz="4" w:space="0" w:color="auto"/>
              <w:left w:val="single" w:sz="4" w:space="0" w:color="auto"/>
              <w:bottom w:val="single" w:sz="4" w:space="0" w:color="auto"/>
              <w:right w:val="single" w:sz="4" w:space="0" w:color="auto"/>
            </w:tcBorders>
          </w:tcPr>
          <w:p w:rsidR="005138ED" w:rsidRPr="005138ED" w:rsidRDefault="005138ED" w:rsidP="00045009">
            <w:pPr>
              <w:autoSpaceDE w:val="0"/>
              <w:autoSpaceDN w:val="0"/>
              <w:adjustRightInd w:val="0"/>
              <w:jc w:val="center"/>
              <w:rPr>
                <w:rFonts w:eastAsia="Calibri"/>
                <w:color w:val="000000"/>
                <w:sz w:val="22"/>
                <w:szCs w:val="22"/>
              </w:rPr>
            </w:pPr>
            <w:r w:rsidRPr="005138ED">
              <w:rPr>
                <w:rFonts w:eastAsia="Calibri"/>
                <w:color w:val="000000"/>
                <w:sz w:val="22"/>
                <w:szCs w:val="22"/>
              </w:rPr>
              <w:t>2023</w:t>
            </w:r>
          </w:p>
        </w:tc>
      </w:tr>
      <w:tr w:rsidR="005138ED" w:rsidRPr="00971AF1" w:rsidTr="003D209A">
        <w:trPr>
          <w:trHeight w:val="910"/>
        </w:trPr>
        <w:tc>
          <w:tcPr>
            <w:tcW w:w="630" w:type="dxa"/>
            <w:gridSpan w:val="2"/>
            <w:vMerge/>
            <w:tcBorders>
              <w:left w:val="single" w:sz="6" w:space="0" w:color="auto"/>
              <w:bottom w:val="single" w:sz="6" w:space="0" w:color="auto"/>
              <w:right w:val="single" w:sz="6" w:space="0" w:color="auto"/>
            </w:tcBorders>
          </w:tcPr>
          <w:p w:rsidR="005138ED" w:rsidRPr="0075257E" w:rsidRDefault="005138ED" w:rsidP="00045009">
            <w:pPr>
              <w:autoSpaceDE w:val="0"/>
              <w:autoSpaceDN w:val="0"/>
              <w:adjustRightInd w:val="0"/>
              <w:jc w:val="center"/>
              <w:rPr>
                <w:rFonts w:eastAsia="Calibri"/>
                <w:color w:val="000000"/>
              </w:rPr>
            </w:pPr>
          </w:p>
        </w:tc>
        <w:tc>
          <w:tcPr>
            <w:tcW w:w="2778" w:type="dxa"/>
            <w:vMerge/>
            <w:tcBorders>
              <w:left w:val="single" w:sz="6" w:space="0" w:color="auto"/>
              <w:bottom w:val="single" w:sz="6" w:space="0" w:color="auto"/>
              <w:right w:val="single" w:sz="6" w:space="0" w:color="auto"/>
            </w:tcBorders>
          </w:tcPr>
          <w:p w:rsidR="005138ED" w:rsidRPr="00BD0319" w:rsidRDefault="005138ED" w:rsidP="00045009">
            <w:pPr>
              <w:autoSpaceDE w:val="0"/>
              <w:autoSpaceDN w:val="0"/>
              <w:adjustRightInd w:val="0"/>
              <w:rPr>
                <w:sz w:val="22"/>
                <w:szCs w:val="22"/>
              </w:rPr>
            </w:pPr>
          </w:p>
        </w:tc>
        <w:tc>
          <w:tcPr>
            <w:tcW w:w="4678" w:type="dxa"/>
            <w:tcBorders>
              <w:top w:val="single" w:sz="4" w:space="0" w:color="auto"/>
              <w:left w:val="single" w:sz="6" w:space="0" w:color="auto"/>
              <w:bottom w:val="single" w:sz="6" w:space="0" w:color="auto"/>
              <w:right w:val="single" w:sz="4" w:space="0" w:color="auto"/>
            </w:tcBorders>
          </w:tcPr>
          <w:p w:rsidR="005138ED" w:rsidRPr="005138ED" w:rsidRDefault="005138ED" w:rsidP="005138ED">
            <w:pPr>
              <w:autoSpaceDE w:val="0"/>
              <w:autoSpaceDN w:val="0"/>
              <w:adjustRightInd w:val="0"/>
              <w:rPr>
                <w:rFonts w:eastAsia="Calibri"/>
                <w:color w:val="000000"/>
                <w:sz w:val="22"/>
                <w:szCs w:val="22"/>
              </w:rPr>
            </w:pPr>
            <w:r w:rsidRPr="005138ED">
              <w:rPr>
                <w:rFonts w:eastAsia="Calibri"/>
                <w:color w:val="000000"/>
                <w:sz w:val="22"/>
                <w:szCs w:val="22"/>
              </w:rPr>
              <w:t>4 этап: установка летней эстрады с подсобными помещениями; Установ</w:t>
            </w:r>
            <w:r w:rsidRPr="005138ED">
              <w:rPr>
                <w:rFonts w:eastAsia="Calibri"/>
                <w:color w:val="000000"/>
                <w:sz w:val="22"/>
                <w:szCs w:val="22"/>
              </w:rPr>
              <w:t>ка малых архитектурных форм</w:t>
            </w:r>
            <w:r w:rsidRPr="005138ED">
              <w:rPr>
                <w:rFonts w:eastAsia="Calibri"/>
                <w:color w:val="000000"/>
                <w:sz w:val="22"/>
                <w:szCs w:val="22"/>
              </w:rPr>
              <w:tab/>
            </w:r>
          </w:p>
        </w:tc>
        <w:tc>
          <w:tcPr>
            <w:tcW w:w="1418" w:type="dxa"/>
            <w:gridSpan w:val="2"/>
            <w:tcBorders>
              <w:top w:val="single" w:sz="4" w:space="0" w:color="auto"/>
              <w:left w:val="single" w:sz="4" w:space="0" w:color="auto"/>
              <w:bottom w:val="single" w:sz="4" w:space="0" w:color="auto"/>
              <w:right w:val="single" w:sz="4" w:space="0" w:color="auto"/>
            </w:tcBorders>
          </w:tcPr>
          <w:p w:rsidR="005138ED" w:rsidRPr="005138ED" w:rsidRDefault="005138ED" w:rsidP="00045009">
            <w:pPr>
              <w:autoSpaceDE w:val="0"/>
              <w:autoSpaceDN w:val="0"/>
              <w:adjustRightInd w:val="0"/>
              <w:jc w:val="center"/>
              <w:rPr>
                <w:rFonts w:eastAsia="Calibri"/>
                <w:color w:val="000000"/>
                <w:sz w:val="22"/>
                <w:szCs w:val="22"/>
              </w:rPr>
            </w:pPr>
            <w:r w:rsidRPr="005138ED">
              <w:rPr>
                <w:rFonts w:eastAsia="Calibri"/>
                <w:color w:val="000000"/>
                <w:sz w:val="22"/>
                <w:szCs w:val="22"/>
              </w:rPr>
              <w:t>2024</w:t>
            </w:r>
          </w:p>
        </w:tc>
      </w:tr>
      <w:tr w:rsidR="00996FE2" w:rsidRPr="00971AF1" w:rsidTr="00996FE2">
        <w:trPr>
          <w:trHeight w:val="235"/>
        </w:trPr>
        <w:tc>
          <w:tcPr>
            <w:tcW w:w="630" w:type="dxa"/>
            <w:gridSpan w:val="2"/>
            <w:tcBorders>
              <w:top w:val="single" w:sz="6" w:space="0" w:color="auto"/>
              <w:left w:val="single" w:sz="6" w:space="0" w:color="auto"/>
              <w:bottom w:val="single" w:sz="6" w:space="0" w:color="auto"/>
              <w:right w:val="single" w:sz="6" w:space="0" w:color="auto"/>
            </w:tcBorders>
            <w:hideMark/>
          </w:tcPr>
          <w:p w:rsidR="00996FE2" w:rsidRPr="0075257E" w:rsidRDefault="00996FE2" w:rsidP="00045009">
            <w:pPr>
              <w:autoSpaceDE w:val="0"/>
              <w:autoSpaceDN w:val="0"/>
              <w:adjustRightInd w:val="0"/>
              <w:jc w:val="center"/>
              <w:rPr>
                <w:rFonts w:eastAsia="Calibri"/>
                <w:color w:val="000000"/>
                <w:lang w:val="en-US"/>
              </w:rPr>
            </w:pPr>
            <w:r w:rsidRPr="0075257E">
              <w:rPr>
                <w:rFonts w:eastAsia="Calibri"/>
                <w:color w:val="000000"/>
              </w:rPr>
              <w:t>2.</w:t>
            </w:r>
          </w:p>
        </w:tc>
        <w:tc>
          <w:tcPr>
            <w:tcW w:w="2778" w:type="dxa"/>
            <w:tcBorders>
              <w:top w:val="single" w:sz="6" w:space="0" w:color="auto"/>
              <w:left w:val="single" w:sz="6" w:space="0" w:color="auto"/>
              <w:bottom w:val="single" w:sz="6" w:space="0" w:color="auto"/>
              <w:right w:val="single" w:sz="6" w:space="0" w:color="auto"/>
            </w:tcBorders>
          </w:tcPr>
          <w:p w:rsidR="00996FE2" w:rsidRPr="00BD0319" w:rsidRDefault="00045009" w:rsidP="00045009">
            <w:pPr>
              <w:autoSpaceDE w:val="0"/>
              <w:autoSpaceDN w:val="0"/>
              <w:adjustRightInd w:val="0"/>
              <w:rPr>
                <w:rFonts w:eastAsia="Calibri"/>
                <w:color w:val="000000"/>
              </w:rPr>
            </w:pPr>
            <w:r w:rsidRPr="00BD0319">
              <w:rPr>
                <w:rFonts w:eastAsia="Calibri"/>
                <w:color w:val="000000"/>
                <w:sz w:val="22"/>
                <w:szCs w:val="22"/>
              </w:rPr>
              <w:t>Детская площадка ул. Строительная с. Екатериновка</w:t>
            </w:r>
          </w:p>
        </w:tc>
        <w:tc>
          <w:tcPr>
            <w:tcW w:w="4678" w:type="dxa"/>
            <w:tcBorders>
              <w:top w:val="single" w:sz="6" w:space="0" w:color="auto"/>
              <w:left w:val="single" w:sz="6" w:space="0" w:color="auto"/>
              <w:bottom w:val="single" w:sz="6" w:space="0" w:color="auto"/>
              <w:right w:val="single" w:sz="4" w:space="0" w:color="auto"/>
            </w:tcBorders>
          </w:tcPr>
          <w:p w:rsidR="00996FE2" w:rsidRPr="00BD0319" w:rsidRDefault="00045009" w:rsidP="00045009">
            <w:pPr>
              <w:autoSpaceDE w:val="0"/>
              <w:autoSpaceDN w:val="0"/>
              <w:adjustRightInd w:val="0"/>
              <w:rPr>
                <w:rFonts w:eastAsia="Calibri"/>
                <w:color w:val="000000"/>
              </w:rPr>
            </w:pPr>
            <w:r w:rsidRPr="00BD0319">
              <w:rPr>
                <w:rFonts w:eastAsia="Calibri"/>
                <w:color w:val="000000"/>
                <w:sz w:val="22"/>
                <w:szCs w:val="22"/>
              </w:rPr>
              <w:t>Планировка участка, ограждение, песчано-гравийное покрытие, установка игрового комплекса, освещение</w:t>
            </w:r>
          </w:p>
        </w:tc>
        <w:tc>
          <w:tcPr>
            <w:tcW w:w="1418" w:type="dxa"/>
            <w:gridSpan w:val="2"/>
            <w:tcBorders>
              <w:top w:val="single" w:sz="4" w:space="0" w:color="auto"/>
              <w:left w:val="single" w:sz="4" w:space="0" w:color="auto"/>
              <w:bottom w:val="single" w:sz="4" w:space="0" w:color="auto"/>
              <w:right w:val="single" w:sz="4" w:space="0" w:color="auto"/>
            </w:tcBorders>
          </w:tcPr>
          <w:p w:rsidR="00996FE2" w:rsidRPr="00BD0319" w:rsidRDefault="00045009" w:rsidP="00045009">
            <w:pPr>
              <w:autoSpaceDE w:val="0"/>
              <w:autoSpaceDN w:val="0"/>
              <w:adjustRightInd w:val="0"/>
              <w:jc w:val="center"/>
              <w:rPr>
                <w:rFonts w:eastAsia="Calibri"/>
                <w:color w:val="000000"/>
              </w:rPr>
            </w:pPr>
            <w:r w:rsidRPr="00BD0319">
              <w:rPr>
                <w:rFonts w:eastAsia="Calibri"/>
                <w:color w:val="000000"/>
                <w:sz w:val="22"/>
                <w:szCs w:val="22"/>
              </w:rPr>
              <w:t>2020</w:t>
            </w:r>
          </w:p>
        </w:tc>
      </w:tr>
      <w:tr w:rsidR="00045009" w:rsidRPr="00971AF1" w:rsidTr="00996FE2">
        <w:trPr>
          <w:trHeight w:val="235"/>
        </w:trPr>
        <w:tc>
          <w:tcPr>
            <w:tcW w:w="630" w:type="dxa"/>
            <w:gridSpan w:val="2"/>
            <w:tcBorders>
              <w:top w:val="single" w:sz="6" w:space="0" w:color="auto"/>
              <w:left w:val="single" w:sz="6" w:space="0" w:color="auto"/>
              <w:bottom w:val="single" w:sz="6" w:space="0" w:color="auto"/>
              <w:right w:val="single" w:sz="6" w:space="0" w:color="auto"/>
            </w:tcBorders>
          </w:tcPr>
          <w:p w:rsidR="00045009" w:rsidRPr="0075257E" w:rsidRDefault="00045009" w:rsidP="00045009">
            <w:pPr>
              <w:autoSpaceDE w:val="0"/>
              <w:autoSpaceDN w:val="0"/>
              <w:adjustRightInd w:val="0"/>
              <w:jc w:val="center"/>
              <w:rPr>
                <w:rFonts w:eastAsia="Calibri"/>
                <w:color w:val="000000"/>
              </w:rPr>
            </w:pPr>
            <w:r w:rsidRPr="0075257E">
              <w:rPr>
                <w:rFonts w:eastAsia="Calibri"/>
                <w:color w:val="000000"/>
              </w:rPr>
              <w:t xml:space="preserve">3. </w:t>
            </w:r>
          </w:p>
        </w:tc>
        <w:tc>
          <w:tcPr>
            <w:tcW w:w="2778" w:type="dxa"/>
            <w:tcBorders>
              <w:top w:val="single" w:sz="6" w:space="0" w:color="auto"/>
              <w:left w:val="single" w:sz="6" w:space="0" w:color="auto"/>
              <w:bottom w:val="single" w:sz="6" w:space="0" w:color="auto"/>
              <w:right w:val="single" w:sz="6" w:space="0" w:color="auto"/>
            </w:tcBorders>
          </w:tcPr>
          <w:p w:rsidR="00045009" w:rsidRPr="00BD0319" w:rsidRDefault="00045009" w:rsidP="00045009">
            <w:pPr>
              <w:autoSpaceDE w:val="0"/>
              <w:autoSpaceDN w:val="0"/>
              <w:adjustRightInd w:val="0"/>
              <w:rPr>
                <w:rFonts w:eastAsia="Calibri"/>
                <w:color w:val="000000"/>
              </w:rPr>
            </w:pPr>
            <w:r w:rsidRPr="00BD0319">
              <w:rPr>
                <w:rFonts w:eastAsia="Calibri"/>
                <w:color w:val="000000"/>
                <w:sz w:val="22"/>
                <w:szCs w:val="22"/>
              </w:rPr>
              <w:t xml:space="preserve">Спортивная площадка </w:t>
            </w:r>
            <w:r w:rsidR="00B02BA4" w:rsidRPr="00BD0319">
              <w:rPr>
                <w:color w:val="000000"/>
                <w:sz w:val="22"/>
                <w:szCs w:val="22"/>
              </w:rPr>
              <w:t xml:space="preserve">с. Екатериновка, </w:t>
            </w:r>
            <w:r w:rsidR="00B02BA4" w:rsidRPr="00BD0319">
              <w:rPr>
                <w:color w:val="000000"/>
                <w:sz w:val="22"/>
                <w:szCs w:val="22"/>
              </w:rPr>
              <w:br/>
              <w:t>ул. Гагарина, д. 5А</w:t>
            </w:r>
          </w:p>
        </w:tc>
        <w:tc>
          <w:tcPr>
            <w:tcW w:w="4678" w:type="dxa"/>
            <w:tcBorders>
              <w:top w:val="single" w:sz="6" w:space="0" w:color="auto"/>
              <w:left w:val="single" w:sz="6" w:space="0" w:color="auto"/>
              <w:bottom w:val="single" w:sz="6" w:space="0" w:color="auto"/>
              <w:right w:val="single" w:sz="4" w:space="0" w:color="auto"/>
            </w:tcBorders>
          </w:tcPr>
          <w:p w:rsidR="00045009" w:rsidRPr="00BD0319" w:rsidRDefault="00B02BA4" w:rsidP="00045009">
            <w:pPr>
              <w:autoSpaceDE w:val="0"/>
              <w:autoSpaceDN w:val="0"/>
              <w:adjustRightInd w:val="0"/>
              <w:rPr>
                <w:rFonts w:eastAsia="Calibri"/>
                <w:color w:val="000000"/>
              </w:rPr>
            </w:pPr>
            <w:r w:rsidRPr="00BD0319">
              <w:rPr>
                <w:color w:val="000000"/>
                <w:sz w:val="22"/>
                <w:szCs w:val="22"/>
              </w:rPr>
              <w:t>Планировка участка; асфальтирование, ограждение; резиновое покрытие; установка малых архитектурных форм, лавочек, урн; освещение.</w:t>
            </w:r>
          </w:p>
        </w:tc>
        <w:tc>
          <w:tcPr>
            <w:tcW w:w="1418" w:type="dxa"/>
            <w:gridSpan w:val="2"/>
            <w:tcBorders>
              <w:top w:val="single" w:sz="4" w:space="0" w:color="auto"/>
              <w:left w:val="single" w:sz="4" w:space="0" w:color="auto"/>
              <w:bottom w:val="single" w:sz="4" w:space="0" w:color="auto"/>
              <w:right w:val="single" w:sz="4" w:space="0" w:color="auto"/>
            </w:tcBorders>
          </w:tcPr>
          <w:p w:rsidR="00045009" w:rsidRPr="00BD0319" w:rsidRDefault="00B02BA4" w:rsidP="00045009">
            <w:pPr>
              <w:autoSpaceDE w:val="0"/>
              <w:autoSpaceDN w:val="0"/>
              <w:adjustRightInd w:val="0"/>
              <w:jc w:val="center"/>
              <w:rPr>
                <w:rFonts w:eastAsia="Calibri"/>
                <w:color w:val="000000"/>
              </w:rPr>
            </w:pPr>
            <w:r w:rsidRPr="00BD0319">
              <w:rPr>
                <w:rFonts w:eastAsia="Calibri"/>
                <w:color w:val="000000"/>
                <w:sz w:val="22"/>
                <w:szCs w:val="22"/>
              </w:rPr>
              <w:t>2020</w:t>
            </w:r>
          </w:p>
        </w:tc>
      </w:tr>
      <w:tr w:rsidR="00B02BA4" w:rsidRPr="00971AF1" w:rsidTr="00996FE2">
        <w:trPr>
          <w:trHeight w:val="235"/>
        </w:trPr>
        <w:tc>
          <w:tcPr>
            <w:tcW w:w="630" w:type="dxa"/>
            <w:gridSpan w:val="2"/>
            <w:tcBorders>
              <w:top w:val="single" w:sz="6" w:space="0" w:color="auto"/>
              <w:left w:val="single" w:sz="6" w:space="0" w:color="auto"/>
              <w:bottom w:val="single" w:sz="6" w:space="0" w:color="auto"/>
              <w:right w:val="single" w:sz="6" w:space="0" w:color="auto"/>
            </w:tcBorders>
          </w:tcPr>
          <w:p w:rsidR="00B02BA4" w:rsidRPr="0075257E" w:rsidRDefault="00B02BA4" w:rsidP="00045009">
            <w:pPr>
              <w:autoSpaceDE w:val="0"/>
              <w:autoSpaceDN w:val="0"/>
              <w:adjustRightInd w:val="0"/>
              <w:jc w:val="center"/>
              <w:rPr>
                <w:rFonts w:eastAsia="Calibri"/>
                <w:color w:val="000000"/>
              </w:rPr>
            </w:pPr>
            <w:r w:rsidRPr="0075257E">
              <w:rPr>
                <w:rFonts w:eastAsia="Calibri"/>
                <w:color w:val="000000"/>
              </w:rPr>
              <w:t>4.</w:t>
            </w:r>
          </w:p>
        </w:tc>
        <w:tc>
          <w:tcPr>
            <w:tcW w:w="2778" w:type="dxa"/>
            <w:tcBorders>
              <w:top w:val="single" w:sz="6" w:space="0" w:color="auto"/>
              <w:left w:val="single" w:sz="6" w:space="0" w:color="auto"/>
              <w:bottom w:val="single" w:sz="6" w:space="0" w:color="auto"/>
              <w:right w:val="single" w:sz="6" w:space="0" w:color="auto"/>
            </w:tcBorders>
          </w:tcPr>
          <w:p w:rsidR="00B02BA4" w:rsidRPr="00BD0319" w:rsidRDefault="00B02BA4" w:rsidP="00045009">
            <w:pPr>
              <w:autoSpaceDE w:val="0"/>
              <w:autoSpaceDN w:val="0"/>
              <w:adjustRightInd w:val="0"/>
              <w:rPr>
                <w:rFonts w:eastAsia="Calibri"/>
                <w:color w:val="000000"/>
              </w:rPr>
            </w:pPr>
            <w:r w:rsidRPr="00BD0319">
              <w:rPr>
                <w:rFonts w:eastAsia="Calibri"/>
                <w:color w:val="000000"/>
                <w:sz w:val="22"/>
                <w:szCs w:val="22"/>
              </w:rPr>
              <w:t xml:space="preserve">Детская площадка </w:t>
            </w:r>
            <w:r w:rsidRPr="00BD0319">
              <w:rPr>
                <w:color w:val="000000"/>
                <w:sz w:val="22"/>
                <w:szCs w:val="22"/>
              </w:rPr>
              <w:t>с. Екатериновка, ул. Кооперативная, д. 2</w:t>
            </w:r>
          </w:p>
        </w:tc>
        <w:tc>
          <w:tcPr>
            <w:tcW w:w="4678" w:type="dxa"/>
            <w:tcBorders>
              <w:top w:val="single" w:sz="6" w:space="0" w:color="auto"/>
              <w:left w:val="single" w:sz="6" w:space="0" w:color="auto"/>
              <w:bottom w:val="single" w:sz="6" w:space="0" w:color="auto"/>
              <w:right w:val="single" w:sz="4" w:space="0" w:color="auto"/>
            </w:tcBorders>
          </w:tcPr>
          <w:p w:rsidR="00B02BA4" w:rsidRPr="00BD0319" w:rsidRDefault="00B02BA4" w:rsidP="00045009">
            <w:pPr>
              <w:autoSpaceDE w:val="0"/>
              <w:autoSpaceDN w:val="0"/>
              <w:adjustRightInd w:val="0"/>
              <w:rPr>
                <w:color w:val="000000"/>
              </w:rPr>
            </w:pPr>
            <w:r w:rsidRPr="00BD0319">
              <w:rPr>
                <w:color w:val="000000"/>
                <w:sz w:val="22"/>
                <w:szCs w:val="22"/>
              </w:rPr>
              <w:t>Планировка участка; ограждение; песчано-гравийное покрытие, установка малых архитектурных форм, лавочек, урн; освещение.</w:t>
            </w:r>
          </w:p>
        </w:tc>
        <w:tc>
          <w:tcPr>
            <w:tcW w:w="1418" w:type="dxa"/>
            <w:gridSpan w:val="2"/>
            <w:tcBorders>
              <w:top w:val="single" w:sz="4" w:space="0" w:color="auto"/>
              <w:left w:val="single" w:sz="4" w:space="0" w:color="auto"/>
              <w:bottom w:val="single" w:sz="4" w:space="0" w:color="auto"/>
              <w:right w:val="single" w:sz="4" w:space="0" w:color="auto"/>
            </w:tcBorders>
          </w:tcPr>
          <w:p w:rsidR="00B02BA4" w:rsidRPr="00BD0319" w:rsidRDefault="00B02BA4" w:rsidP="00045009">
            <w:pPr>
              <w:autoSpaceDE w:val="0"/>
              <w:autoSpaceDN w:val="0"/>
              <w:adjustRightInd w:val="0"/>
              <w:jc w:val="center"/>
              <w:rPr>
                <w:rFonts w:eastAsia="Calibri"/>
                <w:color w:val="000000"/>
              </w:rPr>
            </w:pPr>
            <w:r w:rsidRPr="00BD0319">
              <w:rPr>
                <w:rFonts w:eastAsia="Calibri"/>
                <w:color w:val="000000"/>
                <w:sz w:val="22"/>
                <w:szCs w:val="22"/>
              </w:rPr>
              <w:t>2020</w:t>
            </w:r>
          </w:p>
        </w:tc>
      </w:tr>
      <w:tr w:rsidR="00B02BA4" w:rsidRPr="00971AF1" w:rsidTr="00996FE2">
        <w:trPr>
          <w:trHeight w:val="235"/>
        </w:trPr>
        <w:tc>
          <w:tcPr>
            <w:tcW w:w="630" w:type="dxa"/>
            <w:gridSpan w:val="2"/>
            <w:tcBorders>
              <w:top w:val="single" w:sz="6" w:space="0" w:color="auto"/>
              <w:left w:val="single" w:sz="6" w:space="0" w:color="auto"/>
              <w:bottom w:val="single" w:sz="6" w:space="0" w:color="auto"/>
              <w:right w:val="single" w:sz="6" w:space="0" w:color="auto"/>
            </w:tcBorders>
          </w:tcPr>
          <w:p w:rsidR="00B02BA4" w:rsidRPr="0075257E" w:rsidRDefault="00B02BA4" w:rsidP="00045009">
            <w:pPr>
              <w:autoSpaceDE w:val="0"/>
              <w:autoSpaceDN w:val="0"/>
              <w:adjustRightInd w:val="0"/>
              <w:jc w:val="center"/>
              <w:rPr>
                <w:rFonts w:eastAsia="Calibri"/>
                <w:color w:val="000000"/>
              </w:rPr>
            </w:pPr>
            <w:r w:rsidRPr="0075257E">
              <w:rPr>
                <w:rFonts w:eastAsia="Calibri"/>
                <w:color w:val="000000"/>
              </w:rPr>
              <w:t>5.</w:t>
            </w:r>
          </w:p>
        </w:tc>
        <w:tc>
          <w:tcPr>
            <w:tcW w:w="2778" w:type="dxa"/>
            <w:tcBorders>
              <w:top w:val="single" w:sz="6" w:space="0" w:color="auto"/>
              <w:left w:val="single" w:sz="6" w:space="0" w:color="auto"/>
              <w:bottom w:val="single" w:sz="6" w:space="0" w:color="auto"/>
              <w:right w:val="single" w:sz="6" w:space="0" w:color="auto"/>
            </w:tcBorders>
          </w:tcPr>
          <w:p w:rsidR="00B02BA4" w:rsidRPr="00BD0319" w:rsidRDefault="00B02BA4" w:rsidP="00B02BA4">
            <w:pPr>
              <w:autoSpaceDE w:val="0"/>
              <w:autoSpaceDN w:val="0"/>
              <w:adjustRightInd w:val="0"/>
              <w:rPr>
                <w:rFonts w:eastAsia="Calibri"/>
                <w:color w:val="000000"/>
              </w:rPr>
            </w:pPr>
            <w:r w:rsidRPr="00BD0319">
              <w:rPr>
                <w:color w:val="000000"/>
                <w:sz w:val="22"/>
                <w:szCs w:val="22"/>
              </w:rPr>
              <w:t>Детская площадка с. Голубовка, ул. Шоссейная</w:t>
            </w:r>
          </w:p>
        </w:tc>
        <w:tc>
          <w:tcPr>
            <w:tcW w:w="4678" w:type="dxa"/>
            <w:tcBorders>
              <w:top w:val="single" w:sz="6" w:space="0" w:color="auto"/>
              <w:left w:val="single" w:sz="6" w:space="0" w:color="auto"/>
              <w:bottom w:val="single" w:sz="6" w:space="0" w:color="auto"/>
              <w:right w:val="single" w:sz="4" w:space="0" w:color="auto"/>
            </w:tcBorders>
          </w:tcPr>
          <w:p w:rsidR="00B02BA4" w:rsidRPr="00BD0319" w:rsidRDefault="00B02BA4" w:rsidP="00045009">
            <w:pPr>
              <w:autoSpaceDE w:val="0"/>
              <w:autoSpaceDN w:val="0"/>
              <w:adjustRightInd w:val="0"/>
              <w:rPr>
                <w:color w:val="000000"/>
              </w:rPr>
            </w:pPr>
            <w:r w:rsidRPr="00BD0319">
              <w:rPr>
                <w:color w:val="000000"/>
                <w:sz w:val="22"/>
                <w:szCs w:val="22"/>
              </w:rPr>
              <w:t>Планировка участка; ограждение; песчано-гравийное покрытие; установка малых архитектурных форм, лавочек, урн; освещение.</w:t>
            </w:r>
          </w:p>
        </w:tc>
        <w:tc>
          <w:tcPr>
            <w:tcW w:w="1418" w:type="dxa"/>
            <w:gridSpan w:val="2"/>
            <w:tcBorders>
              <w:top w:val="single" w:sz="4" w:space="0" w:color="auto"/>
              <w:left w:val="single" w:sz="4" w:space="0" w:color="auto"/>
              <w:bottom w:val="single" w:sz="4" w:space="0" w:color="auto"/>
              <w:right w:val="single" w:sz="4" w:space="0" w:color="auto"/>
            </w:tcBorders>
          </w:tcPr>
          <w:p w:rsidR="00B02BA4" w:rsidRPr="00BD0319" w:rsidRDefault="00B02BA4" w:rsidP="00045009">
            <w:pPr>
              <w:autoSpaceDE w:val="0"/>
              <w:autoSpaceDN w:val="0"/>
              <w:adjustRightInd w:val="0"/>
              <w:jc w:val="center"/>
              <w:rPr>
                <w:rFonts w:eastAsia="Calibri"/>
                <w:color w:val="000000"/>
              </w:rPr>
            </w:pPr>
            <w:r w:rsidRPr="00BD0319">
              <w:rPr>
                <w:rFonts w:eastAsia="Calibri"/>
                <w:color w:val="000000"/>
                <w:sz w:val="22"/>
                <w:szCs w:val="22"/>
              </w:rPr>
              <w:t>2025</w:t>
            </w:r>
          </w:p>
        </w:tc>
      </w:tr>
      <w:tr w:rsidR="00B02BA4" w:rsidRPr="00971AF1" w:rsidTr="00996FE2">
        <w:trPr>
          <w:trHeight w:val="235"/>
        </w:trPr>
        <w:tc>
          <w:tcPr>
            <w:tcW w:w="630" w:type="dxa"/>
            <w:gridSpan w:val="2"/>
            <w:tcBorders>
              <w:top w:val="single" w:sz="6" w:space="0" w:color="auto"/>
              <w:left w:val="single" w:sz="6" w:space="0" w:color="auto"/>
              <w:bottom w:val="single" w:sz="6" w:space="0" w:color="auto"/>
              <w:right w:val="single" w:sz="6" w:space="0" w:color="auto"/>
            </w:tcBorders>
          </w:tcPr>
          <w:p w:rsidR="00B02BA4" w:rsidRPr="0075257E" w:rsidRDefault="00B02BA4" w:rsidP="00045009">
            <w:pPr>
              <w:autoSpaceDE w:val="0"/>
              <w:autoSpaceDN w:val="0"/>
              <w:adjustRightInd w:val="0"/>
              <w:jc w:val="center"/>
              <w:rPr>
                <w:rFonts w:eastAsia="Calibri"/>
                <w:color w:val="000000"/>
              </w:rPr>
            </w:pPr>
            <w:r w:rsidRPr="0075257E">
              <w:rPr>
                <w:rFonts w:eastAsia="Calibri"/>
                <w:color w:val="000000"/>
              </w:rPr>
              <w:t>6.</w:t>
            </w:r>
          </w:p>
        </w:tc>
        <w:tc>
          <w:tcPr>
            <w:tcW w:w="2778" w:type="dxa"/>
            <w:tcBorders>
              <w:top w:val="single" w:sz="6" w:space="0" w:color="auto"/>
              <w:left w:val="single" w:sz="6" w:space="0" w:color="auto"/>
              <w:bottom w:val="single" w:sz="6" w:space="0" w:color="auto"/>
              <w:right w:val="single" w:sz="6" w:space="0" w:color="auto"/>
            </w:tcBorders>
          </w:tcPr>
          <w:p w:rsidR="00B02BA4" w:rsidRPr="00BD0319" w:rsidRDefault="00B02BA4" w:rsidP="00B02BA4">
            <w:pPr>
              <w:autoSpaceDE w:val="0"/>
              <w:autoSpaceDN w:val="0"/>
              <w:adjustRightInd w:val="0"/>
              <w:rPr>
                <w:color w:val="000000"/>
              </w:rPr>
            </w:pPr>
            <w:r w:rsidRPr="00BD0319">
              <w:rPr>
                <w:color w:val="000000"/>
                <w:sz w:val="22"/>
                <w:szCs w:val="22"/>
              </w:rPr>
              <w:t>Детская площадка ул. Стрельникова с. Екатериновка</w:t>
            </w:r>
          </w:p>
        </w:tc>
        <w:tc>
          <w:tcPr>
            <w:tcW w:w="4678" w:type="dxa"/>
            <w:tcBorders>
              <w:top w:val="single" w:sz="6" w:space="0" w:color="auto"/>
              <w:left w:val="single" w:sz="6" w:space="0" w:color="auto"/>
              <w:bottom w:val="single" w:sz="6" w:space="0" w:color="auto"/>
              <w:right w:val="single" w:sz="4" w:space="0" w:color="auto"/>
            </w:tcBorders>
          </w:tcPr>
          <w:p w:rsidR="00B02BA4" w:rsidRPr="00BD0319" w:rsidRDefault="00B02BA4" w:rsidP="00045009">
            <w:pPr>
              <w:autoSpaceDE w:val="0"/>
              <w:autoSpaceDN w:val="0"/>
              <w:adjustRightInd w:val="0"/>
              <w:rPr>
                <w:color w:val="000000"/>
              </w:rPr>
            </w:pPr>
            <w:r w:rsidRPr="00BD0319">
              <w:rPr>
                <w:rFonts w:eastAsia="Calibri"/>
                <w:color w:val="000000"/>
                <w:sz w:val="22"/>
                <w:szCs w:val="22"/>
              </w:rPr>
              <w:t>Планировка участка, ограждение, резиновое покрытие, установка игрового комплекса, освещение.</w:t>
            </w:r>
          </w:p>
        </w:tc>
        <w:tc>
          <w:tcPr>
            <w:tcW w:w="1418" w:type="dxa"/>
            <w:gridSpan w:val="2"/>
            <w:tcBorders>
              <w:top w:val="single" w:sz="4" w:space="0" w:color="auto"/>
              <w:left w:val="single" w:sz="4" w:space="0" w:color="auto"/>
              <w:bottom w:val="single" w:sz="4" w:space="0" w:color="auto"/>
              <w:right w:val="single" w:sz="4" w:space="0" w:color="auto"/>
            </w:tcBorders>
          </w:tcPr>
          <w:p w:rsidR="00B02BA4" w:rsidRPr="00BD0319" w:rsidRDefault="00B02BA4" w:rsidP="00045009">
            <w:pPr>
              <w:autoSpaceDE w:val="0"/>
              <w:autoSpaceDN w:val="0"/>
              <w:adjustRightInd w:val="0"/>
              <w:jc w:val="center"/>
              <w:rPr>
                <w:rFonts w:eastAsia="Calibri"/>
                <w:color w:val="000000"/>
              </w:rPr>
            </w:pPr>
            <w:r w:rsidRPr="00BD0319">
              <w:rPr>
                <w:rFonts w:eastAsia="Calibri"/>
                <w:color w:val="000000"/>
                <w:sz w:val="22"/>
                <w:szCs w:val="22"/>
              </w:rPr>
              <w:t>2026</w:t>
            </w:r>
          </w:p>
        </w:tc>
      </w:tr>
      <w:tr w:rsidR="00B02BA4" w:rsidRPr="00971AF1" w:rsidTr="00042591">
        <w:trPr>
          <w:trHeight w:val="235"/>
        </w:trPr>
        <w:tc>
          <w:tcPr>
            <w:tcW w:w="630" w:type="dxa"/>
            <w:gridSpan w:val="2"/>
            <w:tcBorders>
              <w:top w:val="single" w:sz="6" w:space="0" w:color="auto"/>
              <w:left w:val="single" w:sz="6" w:space="0" w:color="auto"/>
              <w:bottom w:val="single" w:sz="6" w:space="0" w:color="auto"/>
              <w:right w:val="single" w:sz="6" w:space="0" w:color="auto"/>
            </w:tcBorders>
          </w:tcPr>
          <w:p w:rsidR="00B02BA4" w:rsidRPr="0075257E" w:rsidRDefault="00B02BA4" w:rsidP="00045009">
            <w:pPr>
              <w:autoSpaceDE w:val="0"/>
              <w:autoSpaceDN w:val="0"/>
              <w:adjustRightInd w:val="0"/>
              <w:jc w:val="center"/>
              <w:rPr>
                <w:rFonts w:eastAsia="Calibri"/>
                <w:b/>
                <w:color w:val="000000"/>
              </w:rPr>
            </w:pPr>
            <w:r w:rsidRPr="0075257E">
              <w:rPr>
                <w:rFonts w:eastAsia="Calibri"/>
                <w:b/>
                <w:color w:val="000000"/>
                <w:lang w:val="en-US"/>
              </w:rPr>
              <w:t>II</w:t>
            </w:r>
          </w:p>
        </w:tc>
        <w:tc>
          <w:tcPr>
            <w:tcW w:w="8874" w:type="dxa"/>
            <w:gridSpan w:val="4"/>
            <w:tcBorders>
              <w:top w:val="single" w:sz="6" w:space="0" w:color="auto"/>
              <w:left w:val="single" w:sz="6" w:space="0" w:color="auto"/>
              <w:bottom w:val="single" w:sz="6" w:space="0" w:color="auto"/>
              <w:right w:val="single" w:sz="4" w:space="0" w:color="auto"/>
            </w:tcBorders>
          </w:tcPr>
          <w:p w:rsidR="00B02BA4" w:rsidRPr="0075257E" w:rsidRDefault="00B02BA4" w:rsidP="00045009">
            <w:pPr>
              <w:autoSpaceDE w:val="0"/>
              <w:autoSpaceDN w:val="0"/>
              <w:adjustRightInd w:val="0"/>
              <w:jc w:val="center"/>
              <w:rPr>
                <w:rFonts w:eastAsia="Calibri"/>
                <w:color w:val="000000"/>
              </w:rPr>
            </w:pPr>
            <w:r w:rsidRPr="0075257E">
              <w:rPr>
                <w:b/>
                <w:bCs/>
                <w:color w:val="000000"/>
              </w:rPr>
              <w:t>Дворовые территории</w:t>
            </w:r>
          </w:p>
        </w:tc>
      </w:tr>
      <w:tr w:rsidR="0075257E" w:rsidRPr="00971AF1" w:rsidTr="0075257E">
        <w:trPr>
          <w:trHeight w:val="235"/>
        </w:trPr>
        <w:tc>
          <w:tcPr>
            <w:tcW w:w="630" w:type="dxa"/>
            <w:gridSpan w:val="2"/>
            <w:tcBorders>
              <w:top w:val="single" w:sz="6" w:space="0" w:color="auto"/>
              <w:left w:val="single" w:sz="6" w:space="0" w:color="auto"/>
              <w:bottom w:val="single" w:sz="6" w:space="0" w:color="auto"/>
              <w:right w:val="single" w:sz="6" w:space="0" w:color="auto"/>
            </w:tcBorders>
          </w:tcPr>
          <w:p w:rsidR="0075257E" w:rsidRPr="0075257E" w:rsidRDefault="0075257E" w:rsidP="00045009">
            <w:pPr>
              <w:autoSpaceDE w:val="0"/>
              <w:autoSpaceDN w:val="0"/>
              <w:adjustRightInd w:val="0"/>
              <w:jc w:val="center"/>
              <w:rPr>
                <w:rFonts w:eastAsia="Calibri"/>
                <w:color w:val="000000"/>
              </w:rPr>
            </w:pPr>
            <w:r w:rsidRPr="0075257E">
              <w:rPr>
                <w:rFonts w:eastAsia="Calibri"/>
                <w:color w:val="000000"/>
              </w:rPr>
              <w:t xml:space="preserve">1. </w:t>
            </w:r>
          </w:p>
        </w:tc>
        <w:tc>
          <w:tcPr>
            <w:tcW w:w="2778" w:type="dxa"/>
            <w:tcBorders>
              <w:top w:val="single" w:sz="6" w:space="0" w:color="auto"/>
              <w:left w:val="single" w:sz="6" w:space="0" w:color="auto"/>
              <w:bottom w:val="single" w:sz="6" w:space="0" w:color="auto"/>
              <w:right w:val="single" w:sz="4" w:space="0" w:color="auto"/>
            </w:tcBorders>
          </w:tcPr>
          <w:p w:rsidR="0075257E" w:rsidRPr="00BD0319" w:rsidRDefault="0075257E" w:rsidP="0075257E">
            <w:pPr>
              <w:autoSpaceDE w:val="0"/>
              <w:autoSpaceDN w:val="0"/>
              <w:adjustRightInd w:val="0"/>
              <w:rPr>
                <w:bCs/>
                <w:color w:val="000000"/>
              </w:rPr>
            </w:pPr>
            <w:r w:rsidRPr="00BD0319">
              <w:rPr>
                <w:bCs/>
                <w:color w:val="000000"/>
                <w:sz w:val="22"/>
                <w:szCs w:val="22"/>
              </w:rPr>
              <w:t>Детская площадка п. Боец Кузнецова, ул. Луговая д.2</w:t>
            </w:r>
          </w:p>
        </w:tc>
        <w:tc>
          <w:tcPr>
            <w:tcW w:w="4678" w:type="dxa"/>
            <w:tcBorders>
              <w:top w:val="single" w:sz="6" w:space="0" w:color="auto"/>
              <w:left w:val="single" w:sz="6" w:space="0" w:color="auto"/>
              <w:bottom w:val="single" w:sz="6" w:space="0" w:color="auto"/>
              <w:right w:val="single" w:sz="4" w:space="0" w:color="auto"/>
            </w:tcBorders>
          </w:tcPr>
          <w:p w:rsidR="0075257E" w:rsidRPr="00BD0319" w:rsidRDefault="0075257E" w:rsidP="00045009">
            <w:pPr>
              <w:autoSpaceDE w:val="0"/>
              <w:autoSpaceDN w:val="0"/>
              <w:adjustRightInd w:val="0"/>
              <w:jc w:val="center"/>
              <w:rPr>
                <w:b/>
                <w:bCs/>
                <w:color w:val="000000"/>
              </w:rPr>
            </w:pPr>
            <w:r w:rsidRPr="00BD0319">
              <w:rPr>
                <w:color w:val="000000"/>
                <w:sz w:val="22"/>
                <w:szCs w:val="22"/>
              </w:rPr>
              <w:t xml:space="preserve">Планировка участка; ограждение; асфальтирование, резиновое покрытие; установка малых архитектурных форм, лавочек, </w:t>
            </w:r>
            <w:r w:rsidRPr="00BD0319">
              <w:rPr>
                <w:color w:val="000000"/>
                <w:sz w:val="22"/>
                <w:szCs w:val="22"/>
              </w:rPr>
              <w:lastRenderedPageBreak/>
              <w:t>урн; освещение.</w:t>
            </w:r>
          </w:p>
        </w:tc>
        <w:tc>
          <w:tcPr>
            <w:tcW w:w="1418" w:type="dxa"/>
            <w:gridSpan w:val="2"/>
            <w:tcBorders>
              <w:top w:val="single" w:sz="6" w:space="0" w:color="auto"/>
              <w:left w:val="single" w:sz="6" w:space="0" w:color="auto"/>
              <w:bottom w:val="single" w:sz="6" w:space="0" w:color="auto"/>
              <w:right w:val="single" w:sz="4" w:space="0" w:color="auto"/>
            </w:tcBorders>
          </w:tcPr>
          <w:p w:rsidR="0075257E" w:rsidRPr="00BD0319" w:rsidRDefault="0075257E" w:rsidP="00045009">
            <w:pPr>
              <w:autoSpaceDE w:val="0"/>
              <w:autoSpaceDN w:val="0"/>
              <w:adjustRightInd w:val="0"/>
              <w:jc w:val="center"/>
              <w:rPr>
                <w:bCs/>
                <w:color w:val="000000"/>
              </w:rPr>
            </w:pPr>
            <w:r w:rsidRPr="00BD0319">
              <w:rPr>
                <w:bCs/>
                <w:color w:val="000000"/>
                <w:sz w:val="22"/>
                <w:szCs w:val="22"/>
              </w:rPr>
              <w:lastRenderedPageBreak/>
              <w:t>2020</w:t>
            </w:r>
          </w:p>
        </w:tc>
      </w:tr>
      <w:tr w:rsidR="0075257E" w:rsidRPr="00971AF1" w:rsidTr="0075257E">
        <w:trPr>
          <w:trHeight w:val="235"/>
        </w:trPr>
        <w:tc>
          <w:tcPr>
            <w:tcW w:w="630" w:type="dxa"/>
            <w:gridSpan w:val="2"/>
            <w:tcBorders>
              <w:top w:val="single" w:sz="6" w:space="0" w:color="auto"/>
              <w:left w:val="single" w:sz="6" w:space="0" w:color="auto"/>
              <w:bottom w:val="single" w:sz="6" w:space="0" w:color="auto"/>
              <w:right w:val="single" w:sz="6" w:space="0" w:color="auto"/>
            </w:tcBorders>
          </w:tcPr>
          <w:p w:rsidR="0075257E" w:rsidRPr="0075257E" w:rsidRDefault="0075257E" w:rsidP="00045009">
            <w:pPr>
              <w:autoSpaceDE w:val="0"/>
              <w:autoSpaceDN w:val="0"/>
              <w:adjustRightInd w:val="0"/>
              <w:jc w:val="center"/>
              <w:rPr>
                <w:rFonts w:eastAsia="Calibri"/>
                <w:color w:val="000000"/>
              </w:rPr>
            </w:pPr>
            <w:r w:rsidRPr="0075257E">
              <w:rPr>
                <w:rFonts w:eastAsia="Calibri"/>
                <w:color w:val="000000"/>
              </w:rPr>
              <w:t>2.</w:t>
            </w:r>
          </w:p>
        </w:tc>
        <w:tc>
          <w:tcPr>
            <w:tcW w:w="2778" w:type="dxa"/>
            <w:tcBorders>
              <w:top w:val="single" w:sz="6" w:space="0" w:color="auto"/>
              <w:left w:val="single" w:sz="6" w:space="0" w:color="auto"/>
              <w:bottom w:val="single" w:sz="6" w:space="0" w:color="auto"/>
              <w:right w:val="single" w:sz="4" w:space="0" w:color="auto"/>
            </w:tcBorders>
          </w:tcPr>
          <w:p w:rsidR="0075257E" w:rsidRPr="00BD0319" w:rsidRDefault="0075257E" w:rsidP="0075257E">
            <w:pPr>
              <w:autoSpaceDE w:val="0"/>
              <w:autoSpaceDN w:val="0"/>
              <w:adjustRightInd w:val="0"/>
              <w:rPr>
                <w:bCs/>
                <w:color w:val="000000"/>
              </w:rPr>
            </w:pPr>
            <w:r w:rsidRPr="00BD0319">
              <w:rPr>
                <w:rFonts w:eastAsia="Calibri"/>
                <w:color w:val="000000"/>
                <w:sz w:val="22"/>
                <w:szCs w:val="22"/>
              </w:rPr>
              <w:t>с. Екатериновка ул. Партизанская, 52</w:t>
            </w:r>
          </w:p>
        </w:tc>
        <w:tc>
          <w:tcPr>
            <w:tcW w:w="4678" w:type="dxa"/>
            <w:tcBorders>
              <w:top w:val="single" w:sz="6" w:space="0" w:color="auto"/>
              <w:left w:val="single" w:sz="6" w:space="0" w:color="auto"/>
              <w:bottom w:val="single" w:sz="6" w:space="0" w:color="auto"/>
              <w:right w:val="single" w:sz="4" w:space="0" w:color="auto"/>
            </w:tcBorders>
          </w:tcPr>
          <w:p w:rsidR="0075257E" w:rsidRPr="00BD0319" w:rsidRDefault="0075257E" w:rsidP="00045009">
            <w:pPr>
              <w:autoSpaceDE w:val="0"/>
              <w:autoSpaceDN w:val="0"/>
              <w:adjustRightInd w:val="0"/>
              <w:jc w:val="center"/>
              <w:rPr>
                <w:color w:val="000000"/>
              </w:rPr>
            </w:pPr>
            <w:r w:rsidRPr="00BD0319">
              <w:rPr>
                <w:color w:val="000000"/>
                <w:sz w:val="22"/>
                <w:szCs w:val="22"/>
              </w:rPr>
              <w:t>асфальтирование дворовых проездов, установка лавочек, урн</w:t>
            </w:r>
          </w:p>
        </w:tc>
        <w:tc>
          <w:tcPr>
            <w:tcW w:w="1418" w:type="dxa"/>
            <w:gridSpan w:val="2"/>
            <w:tcBorders>
              <w:top w:val="single" w:sz="6" w:space="0" w:color="auto"/>
              <w:left w:val="single" w:sz="6" w:space="0" w:color="auto"/>
              <w:bottom w:val="single" w:sz="6" w:space="0" w:color="auto"/>
              <w:right w:val="single" w:sz="4" w:space="0" w:color="auto"/>
            </w:tcBorders>
          </w:tcPr>
          <w:p w:rsidR="0075257E" w:rsidRPr="00BD0319" w:rsidRDefault="0075257E" w:rsidP="00045009">
            <w:pPr>
              <w:autoSpaceDE w:val="0"/>
              <w:autoSpaceDN w:val="0"/>
              <w:adjustRightInd w:val="0"/>
              <w:jc w:val="center"/>
              <w:rPr>
                <w:bCs/>
                <w:color w:val="000000"/>
              </w:rPr>
            </w:pPr>
            <w:r w:rsidRPr="00BD0319">
              <w:rPr>
                <w:bCs/>
                <w:color w:val="000000"/>
                <w:sz w:val="22"/>
                <w:szCs w:val="22"/>
              </w:rPr>
              <w:t>2027</w:t>
            </w:r>
          </w:p>
        </w:tc>
      </w:tr>
    </w:tbl>
    <w:p w:rsidR="00637AC6" w:rsidRDefault="00637AC6" w:rsidP="00490F42">
      <w:pPr>
        <w:jc w:val="center"/>
        <w:rPr>
          <w:sz w:val="26"/>
          <w:szCs w:val="26"/>
        </w:rPr>
      </w:pPr>
    </w:p>
    <w:p w:rsidR="00637AC6" w:rsidRDefault="00637AC6" w:rsidP="00490F42">
      <w:pPr>
        <w:jc w:val="center"/>
        <w:rPr>
          <w:sz w:val="26"/>
          <w:szCs w:val="26"/>
        </w:rPr>
      </w:pPr>
    </w:p>
    <w:p w:rsidR="00637AC6" w:rsidRDefault="00637AC6" w:rsidP="00490F42">
      <w:pPr>
        <w:jc w:val="center"/>
        <w:rPr>
          <w:sz w:val="26"/>
          <w:szCs w:val="26"/>
        </w:rPr>
      </w:pPr>
    </w:p>
    <w:p w:rsidR="00490F42" w:rsidRDefault="00490F42" w:rsidP="00490F42">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№1 «</w:t>
      </w:r>
      <w:r>
        <w:rPr>
          <w:sz w:val="26"/>
          <w:szCs w:val="26"/>
        </w:rPr>
        <w:t>Благоустройство территорий, детских и спортивных площадок на территории</w:t>
      </w:r>
    </w:p>
    <w:p w:rsidR="00490F42" w:rsidRDefault="00490F42" w:rsidP="00490F42">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490F42" w:rsidRDefault="00490F42" w:rsidP="00490F42">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5441"/>
        <w:gridCol w:w="3587"/>
      </w:tblGrid>
      <w:tr w:rsidR="00490F42" w:rsidTr="00996FE2">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w:t>
            </w:r>
          </w:p>
          <w:p w:rsidR="00490F42" w:rsidRDefault="00490F42" w:rsidP="00490F42">
            <w:pPr>
              <w:jc w:val="center"/>
            </w:pPr>
            <w:r>
              <w:t>п/п</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Адрес территории</w:t>
            </w:r>
          </w:p>
        </w:tc>
        <w:tc>
          <w:tcPr>
            <w:tcW w:w="3587"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Вид благоустройства</w:t>
            </w:r>
          </w:p>
        </w:tc>
      </w:tr>
      <w:tr w:rsidR="00490F42" w:rsidTr="00996FE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 Екатериновка, ул. Партизанская, д.21</w:t>
            </w:r>
          </w:p>
        </w:tc>
        <w:tc>
          <w:tcPr>
            <w:tcW w:w="3587"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детская площадка</w:t>
            </w:r>
          </w:p>
        </w:tc>
      </w:tr>
      <w:tr w:rsidR="00490F42" w:rsidTr="00996FE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 Голубовка, ул. 60 лет СССР</w:t>
            </w:r>
          </w:p>
        </w:tc>
        <w:tc>
          <w:tcPr>
            <w:tcW w:w="3587"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спортивная площадка</w:t>
            </w:r>
          </w:p>
        </w:tc>
      </w:tr>
      <w:tr w:rsidR="00490F42" w:rsidTr="00996FE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 Новая Сила, ул. Комарова, 11а</w:t>
            </w:r>
          </w:p>
        </w:tc>
        <w:tc>
          <w:tcPr>
            <w:tcW w:w="3587"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детская площадка</w:t>
            </w:r>
          </w:p>
        </w:tc>
      </w:tr>
      <w:tr w:rsidR="00490F42" w:rsidTr="00996FE2">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 xml:space="preserve">п. Боец Кузнецов, ул. Нагорная д.1  </w:t>
            </w:r>
          </w:p>
        </w:tc>
        <w:tc>
          <w:tcPr>
            <w:tcW w:w="3587"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спортивная площадка</w:t>
            </w:r>
          </w:p>
        </w:tc>
      </w:tr>
    </w:tbl>
    <w:p w:rsidR="00490F42" w:rsidRDefault="00490F42" w:rsidP="00490F42">
      <w:pPr>
        <w:jc w:val="center"/>
      </w:pPr>
    </w:p>
    <w:p w:rsidR="00490F42" w:rsidRDefault="00490F42" w:rsidP="00490F42">
      <w:pPr>
        <w:jc w:val="center"/>
        <w:rPr>
          <w:sz w:val="26"/>
          <w:szCs w:val="26"/>
        </w:rPr>
      </w:pPr>
    </w:p>
    <w:p w:rsidR="00490F42" w:rsidRDefault="00490F42" w:rsidP="00490F42">
      <w:pPr>
        <w:jc w:val="center"/>
        <w:rPr>
          <w:sz w:val="26"/>
          <w:szCs w:val="26"/>
        </w:rPr>
      </w:pPr>
      <w:r>
        <w:rPr>
          <w:sz w:val="26"/>
          <w:szCs w:val="26"/>
        </w:rPr>
        <w:t>Адресный перечень территорий, нуждающихся в благоустройстве и подлежащих благоустройству в 2020 году в рамках подпрограммы</w:t>
      </w:r>
      <w:r>
        <w:t xml:space="preserve"> №1 «</w:t>
      </w:r>
      <w:r>
        <w:rPr>
          <w:sz w:val="26"/>
          <w:szCs w:val="26"/>
        </w:rPr>
        <w:t>Благоустройство территорий, детских и спортивных площадок на территории</w:t>
      </w:r>
    </w:p>
    <w:p w:rsidR="00490F42" w:rsidRDefault="00490F42" w:rsidP="00490F42">
      <w:pPr>
        <w:jc w:val="center"/>
        <w:rPr>
          <w:rFonts w:eastAsia="Calibri"/>
          <w:i/>
          <w:color w:val="548DD4"/>
          <w:sz w:val="22"/>
        </w:rPr>
      </w:pPr>
      <w:r>
        <w:rPr>
          <w:sz w:val="26"/>
          <w:szCs w:val="26"/>
        </w:rPr>
        <w:t>Екатериновского сельского поселения Партизанского муниципального района на 2019 – 2027годы»</w:t>
      </w:r>
      <w:r w:rsidR="00042591" w:rsidRPr="00042591">
        <w:rPr>
          <w:rFonts w:eastAsia="Calibri"/>
          <w:i/>
          <w:color w:val="548DD4"/>
          <w:sz w:val="22"/>
        </w:rPr>
        <w:t xml:space="preserve"> </w:t>
      </w:r>
      <w:r w:rsidR="00042591">
        <w:rPr>
          <w:rFonts w:eastAsia="Calibri"/>
          <w:i/>
          <w:color w:val="548DD4"/>
          <w:sz w:val="22"/>
        </w:rPr>
        <w:t>(в редакции постановления № 46 от 29.06.2020)</w:t>
      </w:r>
    </w:p>
    <w:p w:rsidR="00BD0319" w:rsidRDefault="00BD0319" w:rsidP="00490F42">
      <w:pPr>
        <w:jc w:val="center"/>
        <w:rPr>
          <w:sz w:val="26"/>
          <w:szCs w:val="26"/>
        </w:rPr>
      </w:pPr>
    </w:p>
    <w:p w:rsidR="00490F42" w:rsidRDefault="00490F42" w:rsidP="00490F42">
      <w:pPr>
        <w:jc w:val="center"/>
      </w:pPr>
    </w:p>
    <w:tbl>
      <w:tblPr>
        <w:tblW w:w="9716" w:type="dxa"/>
        <w:tblInd w:w="93" w:type="dxa"/>
        <w:tblLook w:val="04A0" w:firstRow="1" w:lastRow="0" w:firstColumn="1" w:lastColumn="0" w:noHBand="0" w:noVBand="1"/>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6C4FF2" w:rsidP="00490F42">
            <w:pPr>
              <w:jc w:val="center"/>
              <w:rPr>
                <w:color w:val="000000"/>
                <w:sz w:val="20"/>
                <w:szCs w:val="20"/>
              </w:rPr>
            </w:pPr>
            <w:r>
              <w:rPr>
                <w:color w:val="000000"/>
                <w:sz w:val="20"/>
                <w:szCs w:val="20"/>
              </w:rPr>
              <w:t>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w:t>
            </w:r>
            <w:r>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r w:rsidR="00490F42" w:rsidRPr="004F07DB" w:rsidTr="00490F42">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с.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6C4FF2" w:rsidP="00490F42">
            <w:pPr>
              <w:jc w:val="center"/>
              <w:rPr>
                <w:color w:val="000000"/>
                <w:sz w:val="20"/>
                <w:szCs w:val="20"/>
              </w:rPr>
            </w:pPr>
            <w:r>
              <w:rPr>
                <w:color w:val="000000"/>
                <w:sz w:val="20"/>
                <w:szCs w:val="20"/>
              </w:rPr>
              <w:t>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r w:rsidR="00490F42" w:rsidRPr="004F07DB" w:rsidTr="00490F42">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с.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490F42" w:rsidRPr="00DE7643" w:rsidRDefault="006C4FF2" w:rsidP="00490F42">
            <w:pPr>
              <w:autoSpaceDE w:val="0"/>
              <w:autoSpaceDN w:val="0"/>
              <w:adjustRightInd w:val="0"/>
              <w:jc w:val="center"/>
              <w:rPr>
                <w:rFonts w:eastAsia="Calibri"/>
                <w:color w:val="000000"/>
                <w:sz w:val="20"/>
                <w:szCs w:val="20"/>
              </w:rPr>
            </w:pPr>
            <w:r>
              <w:rPr>
                <w:rFonts w:eastAsia="Calibri"/>
                <w:color w:val="000000"/>
                <w:sz w:val="20"/>
                <w:szCs w:val="20"/>
              </w:rPr>
              <w:t>детская площадка</w:t>
            </w:r>
          </w:p>
        </w:tc>
        <w:tc>
          <w:tcPr>
            <w:tcW w:w="3383" w:type="dxa"/>
            <w:tcBorders>
              <w:top w:val="nil"/>
              <w:left w:val="nil"/>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490F42" w:rsidRDefault="00490F42" w:rsidP="00490F42">
            <w:pPr>
              <w:autoSpaceDE w:val="0"/>
              <w:autoSpaceDN w:val="0"/>
              <w:adjustRightInd w:val="0"/>
              <w:jc w:val="center"/>
              <w:rPr>
                <w:rFonts w:eastAsia="Calibri"/>
                <w:color w:val="000000"/>
                <w:sz w:val="20"/>
                <w:szCs w:val="20"/>
              </w:rPr>
            </w:pPr>
          </w:p>
          <w:p w:rsidR="00490F42" w:rsidRPr="00DE7643" w:rsidRDefault="00490F42" w:rsidP="00490F42">
            <w:pPr>
              <w:autoSpaceDE w:val="0"/>
              <w:autoSpaceDN w:val="0"/>
              <w:adjustRightInd w:val="0"/>
              <w:jc w:val="center"/>
              <w:rPr>
                <w:rFonts w:eastAsia="Calibri"/>
                <w:color w:val="000000"/>
                <w:sz w:val="20"/>
                <w:szCs w:val="20"/>
              </w:rPr>
            </w:pPr>
            <w:r>
              <w:rPr>
                <w:rFonts w:eastAsia="Calibri"/>
                <w:color w:val="000000"/>
                <w:sz w:val="20"/>
                <w:szCs w:val="20"/>
              </w:rPr>
              <w:t>2020</w:t>
            </w:r>
          </w:p>
        </w:tc>
      </w:tr>
      <w:tr w:rsidR="00490F42" w:rsidRPr="004F07DB" w:rsidTr="00490F42">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Дворовые территории</w:t>
            </w:r>
          </w:p>
        </w:tc>
      </w:tr>
      <w:tr w:rsidR="00490F42" w:rsidRPr="004F07DB" w:rsidTr="00490F42">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ограждение; </w:t>
            </w:r>
            <w:r>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bl>
    <w:p w:rsidR="00490F42" w:rsidRDefault="00490F42" w:rsidP="00490F42">
      <w:pPr>
        <w:jc w:val="center"/>
      </w:pPr>
    </w:p>
    <w:p w:rsidR="00490F42" w:rsidRDefault="00490F42" w:rsidP="00490F42">
      <w:pPr>
        <w:jc w:val="center"/>
      </w:pPr>
    </w:p>
    <w:p w:rsidR="00BD0319" w:rsidRDefault="00BD0319" w:rsidP="00490F42">
      <w:pPr>
        <w:jc w:val="center"/>
      </w:pPr>
    </w:p>
    <w:p w:rsidR="00BD0319" w:rsidRDefault="00BD0319" w:rsidP="00490F42">
      <w:pPr>
        <w:jc w:val="center"/>
      </w:pPr>
    </w:p>
    <w:p w:rsidR="00BD0319" w:rsidRDefault="00BD0319" w:rsidP="00490F42">
      <w:pPr>
        <w:jc w:val="center"/>
      </w:pPr>
    </w:p>
    <w:p w:rsidR="00490F42" w:rsidRDefault="00490F42" w:rsidP="00490F42">
      <w:pPr>
        <w:jc w:val="center"/>
        <w:rPr>
          <w:sz w:val="26"/>
          <w:szCs w:val="26"/>
        </w:rPr>
      </w:pPr>
      <w:r>
        <w:rPr>
          <w:sz w:val="26"/>
          <w:szCs w:val="26"/>
        </w:rPr>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490F42" w:rsidRDefault="00490F42" w:rsidP="00490F42">
      <w:pPr>
        <w:jc w:val="center"/>
        <w:rPr>
          <w:sz w:val="26"/>
          <w:szCs w:val="26"/>
        </w:rPr>
      </w:pPr>
      <w:r>
        <w:rPr>
          <w:sz w:val="26"/>
          <w:szCs w:val="26"/>
        </w:rPr>
        <w:t>Екатериновского сельского поселения Партизанского муниципального района на 2019 – 2027 годы»</w:t>
      </w:r>
      <w:r w:rsidR="00042591" w:rsidRPr="00042591">
        <w:rPr>
          <w:rFonts w:eastAsia="Calibri"/>
          <w:i/>
          <w:color w:val="548DD4"/>
          <w:sz w:val="22"/>
        </w:rPr>
        <w:t xml:space="preserve"> </w:t>
      </w:r>
      <w:r w:rsidR="00042591">
        <w:rPr>
          <w:rFonts w:eastAsia="Calibri"/>
          <w:i/>
          <w:color w:val="548DD4"/>
          <w:sz w:val="22"/>
        </w:rPr>
        <w:t>(в редакции постановления №91 от 09.11.2020)</w:t>
      </w:r>
    </w:p>
    <w:p w:rsidR="00490F42" w:rsidRDefault="00490F42" w:rsidP="00490F42">
      <w:pPr>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sidR="001A0700">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2021</w:t>
            </w:r>
          </w:p>
        </w:tc>
      </w:tr>
    </w:tbl>
    <w:p w:rsidR="00490F42" w:rsidRPr="002D686E" w:rsidRDefault="00490F42" w:rsidP="00490F42"/>
    <w:p w:rsidR="00490F42" w:rsidRDefault="00490F42" w:rsidP="00ED67C0">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2022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r w:rsidR="00B6590F" w:rsidRPr="00B6590F">
        <w:rPr>
          <w:rFonts w:eastAsia="Calibri"/>
          <w:i/>
          <w:color w:val="548DD4"/>
          <w:sz w:val="22"/>
        </w:rPr>
        <w:t xml:space="preserve"> </w:t>
      </w:r>
      <w:r w:rsidR="00B6590F">
        <w:rPr>
          <w:rFonts w:eastAsia="Calibri"/>
          <w:i/>
          <w:color w:val="548DD4"/>
          <w:sz w:val="22"/>
        </w:rPr>
        <w:t>(в редакции постановления №94 от 07.09.2021)</w:t>
      </w:r>
    </w:p>
    <w:p w:rsidR="00ED67C0" w:rsidRPr="00490F42" w:rsidRDefault="00ED67C0" w:rsidP="00ED67C0">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sidR="001A0700">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1A0700" w:rsidP="00490F42">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950494">
              <w:rPr>
                <w:color w:val="000000"/>
                <w:sz w:val="20"/>
                <w:szCs w:val="20"/>
              </w:rPr>
              <w:t>Устройство покрытия; устройство металлических ограждений; установка скамьи, урн</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2022</w:t>
            </w:r>
          </w:p>
        </w:tc>
      </w:tr>
    </w:tbl>
    <w:p w:rsidR="00490F42" w:rsidRDefault="00490F42" w:rsidP="00490F42">
      <w:pPr>
        <w:spacing w:line="360" w:lineRule="auto"/>
        <w:ind w:firstLine="709"/>
        <w:jc w:val="center"/>
        <w:rPr>
          <w:sz w:val="28"/>
          <w:szCs w:val="28"/>
        </w:rPr>
      </w:pPr>
    </w:p>
    <w:p w:rsidR="00490F42" w:rsidRDefault="00490F42" w:rsidP="00ED67C0">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2023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r w:rsidR="00B6590F" w:rsidRPr="00B6590F">
        <w:rPr>
          <w:rFonts w:eastAsia="Calibri"/>
          <w:i/>
          <w:color w:val="548DD4"/>
          <w:sz w:val="22"/>
        </w:rPr>
        <w:t xml:space="preserve"> </w:t>
      </w:r>
      <w:r w:rsidR="00B6590F">
        <w:rPr>
          <w:rFonts w:eastAsia="Calibri"/>
          <w:i/>
          <w:color w:val="548DD4"/>
          <w:sz w:val="22"/>
        </w:rPr>
        <w:t>(в редакции постановления № 94 от 07.09.2021, № 17 от 04.04.2023)</w:t>
      </w:r>
    </w:p>
    <w:p w:rsidR="00ED67C0" w:rsidRPr="00490F42" w:rsidRDefault="00ED67C0" w:rsidP="00ED67C0">
      <w:pPr>
        <w:ind w:firstLine="709"/>
        <w:jc w:val="center"/>
        <w:rPr>
          <w:sz w:val="26"/>
          <w:szCs w:val="26"/>
        </w:rPr>
      </w:pPr>
    </w:p>
    <w:tbl>
      <w:tblPr>
        <w:tblW w:w="9716" w:type="dxa"/>
        <w:tblInd w:w="93" w:type="dxa"/>
        <w:tblLook w:val="04A0" w:firstRow="1" w:lastRow="0" w:firstColumn="1" w:lastColumn="0" w:noHBand="0" w:noVBand="1"/>
      </w:tblPr>
      <w:tblGrid>
        <w:gridCol w:w="505"/>
        <w:gridCol w:w="1920"/>
        <w:gridCol w:w="1559"/>
        <w:gridCol w:w="4376"/>
        <w:gridCol w:w="1356"/>
      </w:tblGrid>
      <w:tr w:rsidR="00490F42" w:rsidRPr="004F07DB" w:rsidTr="005138ED">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437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5138ED">
        <w:trPr>
          <w:trHeight w:val="274"/>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sidR="001A0700">
              <w:rPr>
                <w:color w:val="000000"/>
                <w:sz w:val="20"/>
                <w:szCs w:val="20"/>
              </w:rPr>
              <w:t>. Молодежная</w:t>
            </w:r>
          </w:p>
        </w:tc>
        <w:tc>
          <w:tcPr>
            <w:tcW w:w="1559"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сквер</w:t>
            </w:r>
          </w:p>
        </w:tc>
        <w:tc>
          <w:tcPr>
            <w:tcW w:w="4376" w:type="dxa"/>
            <w:tcBorders>
              <w:top w:val="nil"/>
              <w:left w:val="nil"/>
              <w:bottom w:val="single" w:sz="4" w:space="0" w:color="auto"/>
              <w:right w:val="single" w:sz="4" w:space="0" w:color="auto"/>
            </w:tcBorders>
            <w:shd w:val="clear" w:color="auto" w:fill="auto"/>
            <w:vAlign w:val="center"/>
            <w:hideMark/>
          </w:tcPr>
          <w:p w:rsidR="00490F42" w:rsidRPr="004F07DB" w:rsidRDefault="00AE7B6A" w:rsidP="00BB49F9">
            <w:pPr>
              <w:jc w:val="center"/>
              <w:rPr>
                <w:color w:val="000000"/>
                <w:sz w:val="20"/>
                <w:szCs w:val="20"/>
              </w:rPr>
            </w:pPr>
            <w:r>
              <w:rPr>
                <w:color w:val="000000"/>
                <w:sz w:val="20"/>
                <w:szCs w:val="20"/>
              </w:rPr>
              <w:t>У</w:t>
            </w:r>
            <w:r w:rsidRPr="00950494">
              <w:rPr>
                <w:color w:val="000000"/>
                <w:sz w:val="20"/>
                <w:szCs w:val="20"/>
              </w:rPr>
              <w:t>стройство металлических ограждений;</w:t>
            </w:r>
            <w:r>
              <w:rPr>
                <w:color w:val="000000"/>
                <w:sz w:val="20"/>
                <w:szCs w:val="20"/>
              </w:rPr>
              <w:t xml:space="preserve"> озеленение территории; устройство уличного освещения</w:t>
            </w:r>
            <w:r w:rsidR="000E4FF7">
              <w:rPr>
                <w:color w:val="000000"/>
                <w:sz w:val="20"/>
                <w:szCs w:val="20"/>
              </w:rPr>
              <w:t>; устройство спортивной площадки; покрытие</w:t>
            </w:r>
            <w:r w:rsidR="00580497">
              <w:rPr>
                <w:color w:val="000000"/>
                <w:sz w:val="20"/>
                <w:szCs w:val="20"/>
              </w:rPr>
              <w:t xml:space="preserve"> (резиновая крошка)</w:t>
            </w:r>
            <w:r w:rsidR="003B19C8">
              <w:rPr>
                <w:color w:val="000000"/>
                <w:sz w:val="20"/>
                <w:szCs w:val="20"/>
              </w:rPr>
              <w:t>;</w:t>
            </w:r>
            <w:r w:rsidR="001A0700">
              <w:rPr>
                <w:color w:val="000000"/>
                <w:sz w:val="20"/>
                <w:szCs w:val="20"/>
              </w:rPr>
              <w:t xml:space="preserve"> </w:t>
            </w:r>
            <w:r w:rsidR="003B19C8">
              <w:rPr>
                <w:color w:val="000000"/>
                <w:sz w:val="20"/>
                <w:szCs w:val="20"/>
              </w:rPr>
              <w:t>п</w:t>
            </w:r>
            <w:r w:rsidR="003B19C8" w:rsidRPr="004F07DB">
              <w:rPr>
                <w:color w:val="000000"/>
                <w:sz w:val="20"/>
                <w:szCs w:val="20"/>
              </w:rPr>
              <w:t>ланиро</w:t>
            </w:r>
            <w:bookmarkStart w:id="0" w:name="_GoBack"/>
            <w:bookmarkEnd w:id="0"/>
            <w:r w:rsidR="003B19C8" w:rsidRPr="004F07DB">
              <w:rPr>
                <w:color w:val="000000"/>
                <w:sz w:val="20"/>
                <w:szCs w:val="20"/>
              </w:rPr>
              <w:t xml:space="preserve">вка </w:t>
            </w:r>
            <w:r w:rsidR="00BB49F9">
              <w:rPr>
                <w:color w:val="000000"/>
                <w:sz w:val="20"/>
                <w:szCs w:val="20"/>
              </w:rPr>
              <w:t>территории</w:t>
            </w:r>
            <w:r w:rsidR="003B19C8">
              <w:rPr>
                <w:color w:val="000000"/>
                <w:sz w:val="20"/>
                <w:szCs w:val="20"/>
              </w:rPr>
              <w:t>.</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2023</w:t>
            </w:r>
          </w:p>
        </w:tc>
      </w:tr>
    </w:tbl>
    <w:p w:rsidR="00490F42" w:rsidRDefault="00490F42" w:rsidP="00490F42">
      <w:pPr>
        <w:spacing w:line="360" w:lineRule="auto"/>
        <w:ind w:firstLine="709"/>
        <w:jc w:val="center"/>
        <w:rPr>
          <w:sz w:val="28"/>
          <w:szCs w:val="28"/>
        </w:rPr>
      </w:pPr>
    </w:p>
    <w:p w:rsidR="00B6590F" w:rsidRDefault="00490F42" w:rsidP="00B6590F">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2024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r w:rsidR="00B6590F" w:rsidRPr="00B6590F">
        <w:rPr>
          <w:rFonts w:eastAsia="Calibri"/>
          <w:i/>
          <w:color w:val="548DD4"/>
          <w:sz w:val="22"/>
        </w:rPr>
        <w:t xml:space="preserve"> </w:t>
      </w:r>
      <w:r w:rsidR="00B6590F">
        <w:rPr>
          <w:rFonts w:eastAsia="Calibri"/>
          <w:i/>
          <w:color w:val="548DD4"/>
          <w:sz w:val="22"/>
        </w:rPr>
        <w:t>(в редакции постановления № 94 от 07.09.2021, № 17 от 04.04.2023)</w:t>
      </w:r>
    </w:p>
    <w:p w:rsidR="00490F42" w:rsidRDefault="00490F42" w:rsidP="00ED67C0">
      <w:pPr>
        <w:ind w:firstLine="709"/>
        <w:jc w:val="center"/>
        <w:rPr>
          <w:sz w:val="26"/>
          <w:szCs w:val="26"/>
        </w:rPr>
      </w:pPr>
    </w:p>
    <w:p w:rsidR="00AE7B6A" w:rsidRPr="00AE7B6A" w:rsidRDefault="00AE7B6A" w:rsidP="00AE7B6A">
      <w:pPr>
        <w:spacing w:line="360" w:lineRule="auto"/>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r w:rsidR="001A0700">
              <w:rPr>
                <w:color w:val="000000"/>
                <w:sz w:val="20"/>
                <w:szCs w:val="20"/>
              </w:rPr>
              <w:t>. 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AE7B6A" w:rsidP="00490F42">
            <w:pPr>
              <w:jc w:val="center"/>
              <w:rPr>
                <w:color w:val="000000"/>
                <w:sz w:val="20"/>
                <w:szCs w:val="20"/>
              </w:rPr>
            </w:pPr>
            <w:r w:rsidRPr="00442BF3">
              <w:rPr>
                <w:color w:val="000000"/>
                <w:sz w:val="20"/>
                <w:szCs w:val="20"/>
              </w:rPr>
              <w:t>Установка летней эстрады с подсобными помещениями; Уст</w:t>
            </w:r>
            <w:r w:rsidR="001B2C11">
              <w:rPr>
                <w:color w:val="000000"/>
                <w:sz w:val="20"/>
                <w:szCs w:val="20"/>
              </w:rPr>
              <w:t>ановка малых архитектурных форм</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2024</w:t>
            </w:r>
          </w:p>
        </w:tc>
      </w:tr>
    </w:tbl>
    <w:p w:rsidR="00AE7B6A" w:rsidRDefault="00AE7B6A" w:rsidP="001B2C11">
      <w:pPr>
        <w:spacing w:line="360" w:lineRule="auto"/>
        <w:rPr>
          <w:sz w:val="28"/>
          <w:szCs w:val="28"/>
        </w:rPr>
      </w:pPr>
    </w:p>
    <w:p w:rsidR="00490F42" w:rsidRDefault="00490F42" w:rsidP="00B6590F">
      <w:pPr>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2025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r w:rsidR="00B6590F" w:rsidRPr="00B6590F">
        <w:rPr>
          <w:rFonts w:eastAsia="Calibri"/>
          <w:i/>
          <w:color w:val="548DD4"/>
          <w:sz w:val="22"/>
        </w:rPr>
        <w:t xml:space="preserve"> </w:t>
      </w:r>
      <w:r w:rsidR="00B6590F">
        <w:rPr>
          <w:rFonts w:eastAsia="Calibri"/>
          <w:i/>
          <w:color w:val="548DD4"/>
          <w:sz w:val="22"/>
        </w:rPr>
        <w:t>(в редакции постановления № 94 от 07.09.2021, № 17 от 04.04.2023)</w:t>
      </w:r>
    </w:p>
    <w:p w:rsidR="00AE7B6A" w:rsidRPr="00490F42" w:rsidRDefault="00AE7B6A" w:rsidP="00490F42">
      <w:pPr>
        <w:spacing w:line="360" w:lineRule="auto"/>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с. Голубовк</w:t>
            </w:r>
            <w:r w:rsidRPr="004F07DB">
              <w:rPr>
                <w:color w:val="000000"/>
                <w:sz w:val="20"/>
                <w:szCs w:val="20"/>
              </w:rPr>
              <w:t xml:space="preserve">а, </w:t>
            </w:r>
            <w:r>
              <w:rPr>
                <w:color w:val="000000"/>
                <w:sz w:val="20"/>
                <w:szCs w:val="20"/>
              </w:rPr>
              <w:br/>
            </w:r>
            <w:r w:rsidRPr="004F07DB">
              <w:rPr>
                <w:color w:val="000000"/>
                <w:sz w:val="20"/>
                <w:szCs w:val="20"/>
              </w:rPr>
              <w:t>ул</w:t>
            </w:r>
            <w:r>
              <w:rPr>
                <w:color w:val="000000"/>
                <w:sz w:val="20"/>
                <w:szCs w:val="20"/>
              </w:rPr>
              <w:t>.</w:t>
            </w:r>
            <w:r w:rsidR="00BB49F9">
              <w:rPr>
                <w:color w:val="000000"/>
                <w:sz w:val="20"/>
                <w:szCs w:val="20"/>
              </w:rPr>
              <w:t xml:space="preserve"> </w:t>
            </w:r>
            <w:r>
              <w:rPr>
                <w:color w:val="000000"/>
                <w:sz w:val="20"/>
                <w:szCs w:val="20"/>
              </w:rPr>
              <w:t>Шоссейная, 37а</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w:t>
            </w:r>
            <w:r>
              <w:rPr>
                <w:color w:val="000000"/>
                <w:sz w:val="20"/>
                <w:szCs w:val="20"/>
              </w:rPr>
              <w:t>ограждение; песчано-гравийное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2025</w:t>
            </w:r>
          </w:p>
        </w:tc>
      </w:tr>
    </w:tbl>
    <w:p w:rsidR="00AE7B6A" w:rsidRDefault="00AE7B6A" w:rsidP="00AE7B6A">
      <w:pPr>
        <w:spacing w:line="360" w:lineRule="auto"/>
        <w:rPr>
          <w:sz w:val="26"/>
          <w:szCs w:val="26"/>
        </w:rPr>
      </w:pPr>
    </w:p>
    <w:p w:rsidR="00AE7B6A" w:rsidRDefault="00AE7B6A" w:rsidP="00AE7B6A">
      <w:pPr>
        <w:spacing w:line="360" w:lineRule="auto"/>
        <w:rPr>
          <w:sz w:val="26"/>
          <w:szCs w:val="26"/>
        </w:rPr>
      </w:pPr>
    </w:p>
    <w:p w:rsidR="00AE7B6A" w:rsidRDefault="00AE7B6A" w:rsidP="00587797">
      <w:pPr>
        <w:ind w:firstLine="709"/>
        <w:jc w:val="center"/>
        <w:rPr>
          <w:sz w:val="26"/>
          <w:szCs w:val="26"/>
        </w:rPr>
      </w:pPr>
      <w:r w:rsidRPr="00490F42">
        <w:rPr>
          <w:sz w:val="26"/>
          <w:szCs w:val="26"/>
        </w:rPr>
        <w:t xml:space="preserve">Адресный перечень территорий, нуждающихся в благоустройстве и подлежащих </w:t>
      </w:r>
      <w:r>
        <w:rPr>
          <w:sz w:val="26"/>
          <w:szCs w:val="26"/>
        </w:rPr>
        <w:t>благоустройству в 2026</w:t>
      </w:r>
      <w:r w:rsidRPr="00490F42">
        <w:rPr>
          <w:sz w:val="26"/>
          <w:szCs w:val="26"/>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r w:rsidR="00B6590F" w:rsidRPr="00B6590F">
        <w:rPr>
          <w:rFonts w:eastAsia="Calibri"/>
          <w:i/>
          <w:color w:val="548DD4"/>
          <w:sz w:val="22"/>
        </w:rPr>
        <w:t xml:space="preserve"> </w:t>
      </w:r>
      <w:r w:rsidR="00B6590F">
        <w:rPr>
          <w:rFonts w:eastAsia="Calibri"/>
          <w:i/>
          <w:color w:val="548DD4"/>
          <w:sz w:val="22"/>
        </w:rPr>
        <w:t>(в редакции постановления</w:t>
      </w:r>
      <w:r w:rsidR="002427BA">
        <w:rPr>
          <w:rFonts w:eastAsia="Calibri"/>
          <w:i/>
          <w:color w:val="548DD4"/>
          <w:sz w:val="22"/>
        </w:rPr>
        <w:t xml:space="preserve"> № 74 от 26.09.2022</w:t>
      </w:r>
      <w:r w:rsidR="00B6590F">
        <w:rPr>
          <w:rFonts w:eastAsia="Calibri"/>
          <w:i/>
          <w:color w:val="548DD4"/>
          <w:sz w:val="22"/>
        </w:rPr>
        <w:t>)</w:t>
      </w:r>
    </w:p>
    <w:p w:rsidR="00ED67C0" w:rsidRPr="00490F42" w:rsidRDefault="00ED67C0" w:rsidP="00ED67C0">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AE7B6A" w:rsidRPr="004F07DB" w:rsidTr="00AE7B6A">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B6A" w:rsidRPr="004F07DB" w:rsidRDefault="00AE7B6A" w:rsidP="00AE7B6A">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AE7B6A" w:rsidRPr="004F07DB" w:rsidRDefault="00AE7B6A" w:rsidP="00AE7B6A">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E7B6A" w:rsidRPr="004F07DB" w:rsidRDefault="00AE7B6A" w:rsidP="00AE7B6A">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AE7B6A" w:rsidRPr="004F07DB" w:rsidRDefault="00AE7B6A" w:rsidP="00AE7B6A">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AE7B6A" w:rsidRPr="004F07DB" w:rsidRDefault="00AE7B6A" w:rsidP="00AE7B6A">
            <w:pPr>
              <w:jc w:val="center"/>
              <w:rPr>
                <w:b/>
                <w:bCs/>
                <w:color w:val="000000"/>
                <w:sz w:val="20"/>
                <w:szCs w:val="20"/>
              </w:rPr>
            </w:pPr>
            <w:r w:rsidRPr="004F07DB">
              <w:rPr>
                <w:b/>
                <w:bCs/>
                <w:color w:val="000000"/>
                <w:sz w:val="20"/>
                <w:szCs w:val="20"/>
              </w:rPr>
              <w:t>Срок выполнения работ</w:t>
            </w:r>
          </w:p>
        </w:tc>
      </w:tr>
      <w:tr w:rsidR="00AE7B6A" w:rsidRPr="004F07DB" w:rsidTr="00AE7B6A">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E7B6A" w:rsidRPr="004F07DB" w:rsidRDefault="00AE7B6A" w:rsidP="00AE7B6A">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AE7B6A" w:rsidRPr="004F07DB" w:rsidRDefault="00AE7B6A" w:rsidP="00AE7B6A">
            <w:pPr>
              <w:jc w:val="center"/>
              <w:rPr>
                <w:b/>
                <w:bCs/>
                <w:color w:val="000000"/>
                <w:sz w:val="20"/>
                <w:szCs w:val="20"/>
              </w:rPr>
            </w:pPr>
            <w:r w:rsidRPr="004F07DB">
              <w:rPr>
                <w:b/>
                <w:bCs/>
                <w:color w:val="000000"/>
                <w:sz w:val="20"/>
                <w:szCs w:val="20"/>
              </w:rPr>
              <w:t>Общественные территории</w:t>
            </w:r>
          </w:p>
        </w:tc>
      </w:tr>
      <w:tr w:rsidR="00AE7B6A" w:rsidRPr="004F07DB" w:rsidTr="00AE7B6A">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AE7B6A" w:rsidRPr="004F07DB" w:rsidRDefault="00AE7B6A" w:rsidP="00AE7B6A">
            <w:pPr>
              <w:jc w:val="center"/>
              <w:rPr>
                <w:color w:val="000000"/>
                <w:sz w:val="20"/>
                <w:szCs w:val="20"/>
              </w:rPr>
            </w:pPr>
            <w:r w:rsidRPr="004F07DB">
              <w:rPr>
                <w:color w:val="000000"/>
                <w:sz w:val="20"/>
                <w:szCs w:val="20"/>
              </w:rPr>
              <w:lastRenderedPageBreak/>
              <w:t>1.</w:t>
            </w:r>
          </w:p>
        </w:tc>
        <w:tc>
          <w:tcPr>
            <w:tcW w:w="2345" w:type="dxa"/>
            <w:tcBorders>
              <w:top w:val="single" w:sz="6" w:space="0" w:color="auto"/>
              <w:left w:val="single" w:sz="6" w:space="0" w:color="auto"/>
              <w:bottom w:val="single" w:sz="6" w:space="0" w:color="auto"/>
              <w:right w:val="single" w:sz="6" w:space="0" w:color="auto"/>
            </w:tcBorders>
            <w:vAlign w:val="center"/>
          </w:tcPr>
          <w:p w:rsidR="00AE7B6A" w:rsidRPr="00AE7B6A" w:rsidRDefault="00AE7B6A" w:rsidP="00AE7B6A">
            <w:pPr>
              <w:autoSpaceDE w:val="0"/>
              <w:autoSpaceDN w:val="0"/>
              <w:adjustRightInd w:val="0"/>
              <w:jc w:val="center"/>
              <w:rPr>
                <w:rFonts w:eastAsia="Calibri"/>
                <w:color w:val="000000"/>
                <w:sz w:val="20"/>
                <w:szCs w:val="20"/>
              </w:rPr>
            </w:pPr>
            <w:r w:rsidRPr="00AE7B6A">
              <w:rPr>
                <w:rFonts w:eastAsia="Calibri"/>
                <w:color w:val="000000"/>
                <w:sz w:val="20"/>
                <w:szCs w:val="20"/>
              </w:rPr>
              <w:t>с. Екатериновка ул. Стрельникова</w:t>
            </w:r>
          </w:p>
        </w:tc>
        <w:tc>
          <w:tcPr>
            <w:tcW w:w="2127" w:type="dxa"/>
            <w:tcBorders>
              <w:top w:val="single" w:sz="6" w:space="0" w:color="auto"/>
              <w:left w:val="single" w:sz="6" w:space="0" w:color="auto"/>
              <w:bottom w:val="single" w:sz="6" w:space="0" w:color="auto"/>
              <w:right w:val="single" w:sz="6" w:space="0" w:color="auto"/>
            </w:tcBorders>
            <w:vAlign w:val="center"/>
          </w:tcPr>
          <w:p w:rsidR="00AE7B6A" w:rsidRPr="00AE7B6A" w:rsidRDefault="00B02BA4" w:rsidP="00AE7B6A">
            <w:pPr>
              <w:autoSpaceDE w:val="0"/>
              <w:autoSpaceDN w:val="0"/>
              <w:adjustRightInd w:val="0"/>
              <w:jc w:val="center"/>
              <w:rPr>
                <w:rFonts w:eastAsia="Calibri"/>
                <w:color w:val="000000"/>
                <w:sz w:val="20"/>
                <w:szCs w:val="20"/>
              </w:rPr>
            </w:pPr>
            <w:r>
              <w:rPr>
                <w:rFonts w:eastAsia="Calibri"/>
                <w:color w:val="000000"/>
                <w:sz w:val="20"/>
                <w:szCs w:val="20"/>
              </w:rPr>
              <w:t>детская площадка</w:t>
            </w:r>
          </w:p>
        </w:tc>
        <w:tc>
          <w:tcPr>
            <w:tcW w:w="3383" w:type="dxa"/>
            <w:tcBorders>
              <w:top w:val="single" w:sz="6" w:space="0" w:color="auto"/>
              <w:left w:val="single" w:sz="6" w:space="0" w:color="auto"/>
              <w:bottom w:val="single" w:sz="6" w:space="0" w:color="auto"/>
              <w:right w:val="single" w:sz="6" w:space="0" w:color="auto"/>
            </w:tcBorders>
            <w:vAlign w:val="center"/>
          </w:tcPr>
          <w:p w:rsidR="00AE7B6A" w:rsidRPr="00AE7B6A" w:rsidRDefault="00AE7B6A" w:rsidP="00AE7B6A">
            <w:pPr>
              <w:autoSpaceDE w:val="0"/>
              <w:autoSpaceDN w:val="0"/>
              <w:adjustRightInd w:val="0"/>
              <w:jc w:val="center"/>
              <w:rPr>
                <w:rFonts w:eastAsia="Calibri"/>
                <w:color w:val="000000"/>
                <w:sz w:val="20"/>
                <w:szCs w:val="20"/>
              </w:rPr>
            </w:pPr>
            <w:r w:rsidRPr="00AE7B6A">
              <w:rPr>
                <w:rFonts w:eastAsia="Calibri"/>
                <w:color w:val="000000"/>
                <w:sz w:val="20"/>
                <w:szCs w:val="20"/>
              </w:rPr>
              <w:t>Планировка участка, ограждение, резиновое 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vAlign w:val="center"/>
            <w:hideMark/>
          </w:tcPr>
          <w:p w:rsidR="00AE7B6A" w:rsidRPr="004F07DB" w:rsidRDefault="00AE7B6A" w:rsidP="00AE7B6A">
            <w:pPr>
              <w:jc w:val="center"/>
              <w:rPr>
                <w:color w:val="000000"/>
                <w:sz w:val="20"/>
                <w:szCs w:val="20"/>
              </w:rPr>
            </w:pPr>
            <w:r>
              <w:rPr>
                <w:color w:val="000000"/>
                <w:sz w:val="20"/>
                <w:szCs w:val="20"/>
              </w:rPr>
              <w:t>2026</w:t>
            </w:r>
          </w:p>
        </w:tc>
      </w:tr>
    </w:tbl>
    <w:p w:rsidR="00AE7B6A" w:rsidRPr="002D686E" w:rsidRDefault="00AE7B6A" w:rsidP="00AE7B6A"/>
    <w:p w:rsidR="00587797" w:rsidRDefault="00587797" w:rsidP="00ED67C0">
      <w:pPr>
        <w:ind w:firstLine="709"/>
        <w:jc w:val="center"/>
        <w:rPr>
          <w:sz w:val="26"/>
          <w:szCs w:val="26"/>
        </w:rPr>
      </w:pPr>
    </w:p>
    <w:p w:rsidR="00587797" w:rsidRDefault="00872C3E" w:rsidP="00587797">
      <w:pPr>
        <w:ind w:firstLine="709"/>
        <w:jc w:val="center"/>
        <w:rPr>
          <w:sz w:val="26"/>
          <w:szCs w:val="26"/>
        </w:rPr>
      </w:pPr>
      <w:r w:rsidRPr="00490F42">
        <w:rPr>
          <w:sz w:val="26"/>
          <w:szCs w:val="26"/>
        </w:rPr>
        <w:t xml:space="preserve">Адресный перечень территорий, нуждающихся в благоустройстве и подлежащих </w:t>
      </w:r>
      <w:r>
        <w:rPr>
          <w:sz w:val="26"/>
          <w:szCs w:val="26"/>
        </w:rPr>
        <w:t>благоустройству в 2027</w:t>
      </w:r>
      <w:r w:rsidRPr="00490F42">
        <w:rPr>
          <w:sz w:val="26"/>
          <w:szCs w:val="26"/>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r w:rsidR="00587797" w:rsidRPr="00587797">
        <w:rPr>
          <w:rFonts w:eastAsia="Calibri"/>
          <w:i/>
          <w:color w:val="548DD4"/>
          <w:sz w:val="22"/>
        </w:rPr>
        <w:t xml:space="preserve"> </w:t>
      </w:r>
      <w:r w:rsidR="00587797">
        <w:rPr>
          <w:rFonts w:eastAsia="Calibri"/>
          <w:i/>
          <w:color w:val="548DD4"/>
          <w:sz w:val="22"/>
        </w:rPr>
        <w:t xml:space="preserve">(в редакции постановления № </w:t>
      </w:r>
      <w:r w:rsidR="002427BA">
        <w:rPr>
          <w:rFonts w:eastAsia="Calibri"/>
          <w:i/>
          <w:color w:val="548DD4"/>
          <w:sz w:val="22"/>
        </w:rPr>
        <w:t>74 от 26.09.2022</w:t>
      </w:r>
      <w:r w:rsidR="00587797">
        <w:rPr>
          <w:rFonts w:eastAsia="Calibri"/>
          <w:i/>
          <w:color w:val="548DD4"/>
          <w:sz w:val="22"/>
        </w:rPr>
        <w:t>)</w:t>
      </w:r>
    </w:p>
    <w:p w:rsidR="00872C3E" w:rsidRDefault="00872C3E" w:rsidP="00ED67C0">
      <w:pPr>
        <w:ind w:firstLine="709"/>
        <w:jc w:val="center"/>
        <w:rPr>
          <w:sz w:val="26"/>
          <w:szCs w:val="26"/>
        </w:rPr>
      </w:pPr>
    </w:p>
    <w:p w:rsidR="00ED67C0" w:rsidRPr="00490F42" w:rsidRDefault="00ED67C0" w:rsidP="00ED67C0">
      <w:pPr>
        <w:ind w:firstLine="709"/>
        <w:jc w:val="center"/>
        <w:rPr>
          <w:sz w:val="26"/>
          <w:szCs w:val="26"/>
        </w:rPr>
      </w:pPr>
    </w:p>
    <w:tbl>
      <w:tblPr>
        <w:tblW w:w="9716" w:type="dxa"/>
        <w:tblInd w:w="93" w:type="dxa"/>
        <w:tblLook w:val="04A0" w:firstRow="1" w:lastRow="0" w:firstColumn="1" w:lastColumn="0" w:noHBand="0" w:noVBand="1"/>
      </w:tblPr>
      <w:tblGrid>
        <w:gridCol w:w="505"/>
        <w:gridCol w:w="2345"/>
        <w:gridCol w:w="2127"/>
        <w:gridCol w:w="3383"/>
        <w:gridCol w:w="1356"/>
      </w:tblGrid>
      <w:tr w:rsidR="00872C3E" w:rsidRPr="004F07DB" w:rsidTr="00ED67C0">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C3E" w:rsidRPr="004F07DB" w:rsidRDefault="00872C3E" w:rsidP="00ED67C0">
            <w:pPr>
              <w:jc w:val="center"/>
              <w:rPr>
                <w:b/>
                <w:bCs/>
                <w:color w:val="000000"/>
                <w:sz w:val="20"/>
                <w:szCs w:val="20"/>
              </w:rPr>
            </w:pPr>
            <w:r w:rsidRPr="004F07DB">
              <w:rPr>
                <w:b/>
                <w:bCs/>
                <w:color w:val="000000"/>
                <w:sz w:val="20"/>
                <w:szCs w:val="20"/>
              </w:rPr>
              <w:t>№</w:t>
            </w:r>
            <w:r w:rsidRPr="004F07DB">
              <w:rPr>
                <w:b/>
                <w:bCs/>
                <w:color w:val="000000"/>
                <w:sz w:val="20"/>
                <w:szCs w:val="20"/>
              </w:rPr>
              <w:br/>
              <w:t>п/п</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872C3E" w:rsidRPr="004F07DB" w:rsidRDefault="00872C3E" w:rsidP="00ED67C0">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72C3E" w:rsidRPr="004F07DB" w:rsidRDefault="00872C3E" w:rsidP="00ED67C0">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872C3E" w:rsidRPr="004F07DB" w:rsidRDefault="00872C3E" w:rsidP="00ED67C0">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72C3E" w:rsidRPr="004F07DB" w:rsidRDefault="00872C3E" w:rsidP="00ED67C0">
            <w:pPr>
              <w:jc w:val="center"/>
              <w:rPr>
                <w:b/>
                <w:bCs/>
                <w:color w:val="000000"/>
                <w:sz w:val="20"/>
                <w:szCs w:val="20"/>
              </w:rPr>
            </w:pPr>
            <w:r w:rsidRPr="004F07DB">
              <w:rPr>
                <w:b/>
                <w:bCs/>
                <w:color w:val="000000"/>
                <w:sz w:val="20"/>
                <w:szCs w:val="20"/>
              </w:rPr>
              <w:t>Срок выполнения работ</w:t>
            </w:r>
          </w:p>
        </w:tc>
      </w:tr>
      <w:tr w:rsidR="00872C3E" w:rsidRPr="004F07DB" w:rsidTr="00ED67C0">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872C3E" w:rsidRPr="004F07DB" w:rsidRDefault="00872C3E" w:rsidP="00ED67C0">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872C3E" w:rsidRPr="004F07DB" w:rsidRDefault="00872C3E" w:rsidP="00872C3E">
            <w:pPr>
              <w:jc w:val="center"/>
              <w:rPr>
                <w:b/>
                <w:bCs/>
                <w:color w:val="000000"/>
                <w:sz w:val="20"/>
                <w:szCs w:val="20"/>
              </w:rPr>
            </w:pPr>
            <w:r>
              <w:rPr>
                <w:b/>
                <w:bCs/>
                <w:color w:val="000000"/>
                <w:sz w:val="20"/>
                <w:szCs w:val="20"/>
              </w:rPr>
              <w:t xml:space="preserve">Дворовая </w:t>
            </w:r>
            <w:r w:rsidRPr="004F07DB">
              <w:rPr>
                <w:b/>
                <w:bCs/>
                <w:color w:val="000000"/>
                <w:sz w:val="20"/>
                <w:szCs w:val="20"/>
              </w:rPr>
              <w:t>территории</w:t>
            </w:r>
          </w:p>
        </w:tc>
      </w:tr>
      <w:tr w:rsidR="00872C3E" w:rsidRPr="004F07DB" w:rsidTr="00ED67C0">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872C3E" w:rsidRPr="004F07DB" w:rsidRDefault="00872C3E" w:rsidP="00ED67C0">
            <w:pPr>
              <w:jc w:val="center"/>
              <w:rPr>
                <w:color w:val="000000"/>
                <w:sz w:val="20"/>
                <w:szCs w:val="20"/>
              </w:rPr>
            </w:pPr>
            <w:r w:rsidRPr="004F07DB">
              <w:rPr>
                <w:color w:val="000000"/>
                <w:sz w:val="20"/>
                <w:szCs w:val="20"/>
              </w:rPr>
              <w:t>1.</w:t>
            </w:r>
          </w:p>
        </w:tc>
        <w:tc>
          <w:tcPr>
            <w:tcW w:w="2345" w:type="dxa"/>
            <w:tcBorders>
              <w:top w:val="single" w:sz="6" w:space="0" w:color="auto"/>
              <w:left w:val="single" w:sz="6" w:space="0" w:color="auto"/>
              <w:bottom w:val="single" w:sz="6" w:space="0" w:color="auto"/>
              <w:right w:val="single" w:sz="6" w:space="0" w:color="auto"/>
            </w:tcBorders>
            <w:vAlign w:val="center"/>
          </w:tcPr>
          <w:p w:rsidR="00872C3E" w:rsidRPr="00AE7B6A" w:rsidRDefault="00872C3E" w:rsidP="00872C3E">
            <w:pPr>
              <w:autoSpaceDE w:val="0"/>
              <w:autoSpaceDN w:val="0"/>
              <w:adjustRightInd w:val="0"/>
              <w:jc w:val="center"/>
              <w:rPr>
                <w:rFonts w:eastAsia="Calibri"/>
                <w:color w:val="000000"/>
                <w:sz w:val="20"/>
                <w:szCs w:val="20"/>
              </w:rPr>
            </w:pPr>
            <w:r w:rsidRPr="00AE7B6A">
              <w:rPr>
                <w:rFonts w:eastAsia="Calibri"/>
                <w:color w:val="000000"/>
                <w:sz w:val="20"/>
                <w:szCs w:val="20"/>
              </w:rPr>
              <w:t xml:space="preserve">с. Екатериновка ул. </w:t>
            </w:r>
            <w:r>
              <w:rPr>
                <w:rFonts w:eastAsia="Calibri"/>
                <w:color w:val="000000"/>
                <w:sz w:val="20"/>
                <w:szCs w:val="20"/>
              </w:rPr>
              <w:t>Партизанская, 52</w:t>
            </w:r>
          </w:p>
        </w:tc>
        <w:tc>
          <w:tcPr>
            <w:tcW w:w="2127" w:type="dxa"/>
            <w:tcBorders>
              <w:top w:val="single" w:sz="6" w:space="0" w:color="auto"/>
              <w:left w:val="single" w:sz="6" w:space="0" w:color="auto"/>
              <w:bottom w:val="single" w:sz="6" w:space="0" w:color="auto"/>
              <w:right w:val="single" w:sz="6" w:space="0" w:color="auto"/>
            </w:tcBorders>
            <w:vAlign w:val="center"/>
          </w:tcPr>
          <w:p w:rsidR="00872C3E" w:rsidRPr="00AE7B6A" w:rsidRDefault="00610F87" w:rsidP="00610F87">
            <w:pPr>
              <w:autoSpaceDE w:val="0"/>
              <w:autoSpaceDN w:val="0"/>
              <w:adjustRightInd w:val="0"/>
              <w:jc w:val="center"/>
              <w:rPr>
                <w:rFonts w:eastAsia="Calibri"/>
                <w:color w:val="000000"/>
                <w:sz w:val="20"/>
                <w:szCs w:val="20"/>
              </w:rPr>
            </w:pPr>
            <w:r>
              <w:rPr>
                <w:rFonts w:eastAsia="Calibri"/>
                <w:color w:val="000000"/>
                <w:sz w:val="20"/>
                <w:szCs w:val="20"/>
              </w:rPr>
              <w:t>благоу</w:t>
            </w:r>
            <w:r w:rsidR="00B02BA4">
              <w:rPr>
                <w:rFonts w:eastAsia="Calibri"/>
                <w:color w:val="000000"/>
                <w:sz w:val="20"/>
                <w:szCs w:val="20"/>
              </w:rPr>
              <w:t>стройство придомовой территории</w:t>
            </w:r>
          </w:p>
        </w:tc>
        <w:tc>
          <w:tcPr>
            <w:tcW w:w="3383" w:type="dxa"/>
            <w:tcBorders>
              <w:top w:val="single" w:sz="6" w:space="0" w:color="auto"/>
              <w:left w:val="single" w:sz="6" w:space="0" w:color="auto"/>
              <w:bottom w:val="single" w:sz="6" w:space="0" w:color="auto"/>
              <w:right w:val="single" w:sz="6" w:space="0" w:color="auto"/>
            </w:tcBorders>
            <w:vAlign w:val="center"/>
          </w:tcPr>
          <w:p w:rsidR="00872C3E" w:rsidRPr="00AE7B6A" w:rsidRDefault="00610F87" w:rsidP="00ED67C0">
            <w:pPr>
              <w:autoSpaceDE w:val="0"/>
              <w:autoSpaceDN w:val="0"/>
              <w:adjustRightInd w:val="0"/>
              <w:jc w:val="center"/>
              <w:rPr>
                <w:rFonts w:eastAsia="Calibri"/>
                <w:color w:val="000000"/>
                <w:sz w:val="20"/>
                <w:szCs w:val="20"/>
              </w:rPr>
            </w:pPr>
            <w:r>
              <w:rPr>
                <w:color w:val="000000"/>
                <w:sz w:val="22"/>
              </w:rPr>
              <w:t>асфальтирование дворовых проездов, установка лавочек, урн</w:t>
            </w:r>
          </w:p>
        </w:tc>
        <w:tc>
          <w:tcPr>
            <w:tcW w:w="1356" w:type="dxa"/>
            <w:tcBorders>
              <w:top w:val="nil"/>
              <w:left w:val="nil"/>
              <w:bottom w:val="single" w:sz="4" w:space="0" w:color="auto"/>
              <w:right w:val="single" w:sz="4" w:space="0" w:color="auto"/>
            </w:tcBorders>
            <w:shd w:val="clear" w:color="auto" w:fill="auto"/>
            <w:vAlign w:val="center"/>
            <w:hideMark/>
          </w:tcPr>
          <w:p w:rsidR="00872C3E" w:rsidRPr="004F07DB" w:rsidRDefault="00872C3E" w:rsidP="00ED67C0">
            <w:pPr>
              <w:jc w:val="center"/>
              <w:rPr>
                <w:color w:val="000000"/>
                <w:sz w:val="20"/>
                <w:szCs w:val="20"/>
              </w:rPr>
            </w:pPr>
            <w:r>
              <w:rPr>
                <w:color w:val="000000"/>
                <w:sz w:val="20"/>
                <w:szCs w:val="20"/>
              </w:rPr>
              <w:t>2027</w:t>
            </w:r>
          </w:p>
        </w:tc>
      </w:tr>
    </w:tbl>
    <w:p w:rsidR="00490F42" w:rsidRPr="002D686E" w:rsidRDefault="00490F42" w:rsidP="009C1FDF"/>
    <w:sectPr w:rsidR="00490F42" w:rsidRPr="002D686E" w:rsidSect="00996FE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EC" w:rsidRDefault="00F34CEC" w:rsidP="00BE005A">
      <w:r>
        <w:separator/>
      </w:r>
    </w:p>
  </w:endnote>
  <w:endnote w:type="continuationSeparator" w:id="0">
    <w:p w:rsidR="00F34CEC" w:rsidRDefault="00F34CEC" w:rsidP="00BE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EC" w:rsidRDefault="00F34CEC" w:rsidP="00BE005A">
      <w:r>
        <w:separator/>
      </w:r>
    </w:p>
  </w:footnote>
  <w:footnote w:type="continuationSeparator" w:id="0">
    <w:p w:rsidR="00F34CEC" w:rsidRDefault="00F34CEC" w:rsidP="00BE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59EE"/>
    <w:rsid w:val="00012803"/>
    <w:rsid w:val="000233D6"/>
    <w:rsid w:val="00042591"/>
    <w:rsid w:val="00045009"/>
    <w:rsid w:val="000726F5"/>
    <w:rsid w:val="000A571F"/>
    <w:rsid w:val="000B2048"/>
    <w:rsid w:val="000C4EBE"/>
    <w:rsid w:val="000D7154"/>
    <w:rsid w:val="000E4FF7"/>
    <w:rsid w:val="001106B9"/>
    <w:rsid w:val="00111EB7"/>
    <w:rsid w:val="0011771C"/>
    <w:rsid w:val="0014623F"/>
    <w:rsid w:val="00146BD3"/>
    <w:rsid w:val="00192A11"/>
    <w:rsid w:val="001A0700"/>
    <w:rsid w:val="001B2C11"/>
    <w:rsid w:val="001B656B"/>
    <w:rsid w:val="001C41BE"/>
    <w:rsid w:val="001C6511"/>
    <w:rsid w:val="001D59EE"/>
    <w:rsid w:val="001F0CAD"/>
    <w:rsid w:val="00222545"/>
    <w:rsid w:val="002250FE"/>
    <w:rsid w:val="0023442C"/>
    <w:rsid w:val="002427BA"/>
    <w:rsid w:val="002734AD"/>
    <w:rsid w:val="00283CC3"/>
    <w:rsid w:val="00286F85"/>
    <w:rsid w:val="002B65D5"/>
    <w:rsid w:val="002C55DF"/>
    <w:rsid w:val="002D7199"/>
    <w:rsid w:val="002F0DB0"/>
    <w:rsid w:val="003108C8"/>
    <w:rsid w:val="003214B0"/>
    <w:rsid w:val="00321F2E"/>
    <w:rsid w:val="003535CB"/>
    <w:rsid w:val="00353811"/>
    <w:rsid w:val="0037386A"/>
    <w:rsid w:val="00380F67"/>
    <w:rsid w:val="003857B5"/>
    <w:rsid w:val="00393C27"/>
    <w:rsid w:val="00395EEE"/>
    <w:rsid w:val="003A3582"/>
    <w:rsid w:val="003B19C8"/>
    <w:rsid w:val="003B1A22"/>
    <w:rsid w:val="003B2EF1"/>
    <w:rsid w:val="003C4DF0"/>
    <w:rsid w:val="003D389A"/>
    <w:rsid w:val="003F1B94"/>
    <w:rsid w:val="003F66A3"/>
    <w:rsid w:val="00407A55"/>
    <w:rsid w:val="00422B60"/>
    <w:rsid w:val="004271D4"/>
    <w:rsid w:val="0042797C"/>
    <w:rsid w:val="0044402E"/>
    <w:rsid w:val="004455C1"/>
    <w:rsid w:val="00446AC6"/>
    <w:rsid w:val="00471CDD"/>
    <w:rsid w:val="00474F27"/>
    <w:rsid w:val="0047560B"/>
    <w:rsid w:val="00480156"/>
    <w:rsid w:val="004811C1"/>
    <w:rsid w:val="00484474"/>
    <w:rsid w:val="00490F42"/>
    <w:rsid w:val="004A6E69"/>
    <w:rsid w:val="004A6E82"/>
    <w:rsid w:val="004B46ED"/>
    <w:rsid w:val="004D4FA9"/>
    <w:rsid w:val="004D7173"/>
    <w:rsid w:val="004E2679"/>
    <w:rsid w:val="004E42F6"/>
    <w:rsid w:val="004F07DB"/>
    <w:rsid w:val="004F1F02"/>
    <w:rsid w:val="004F3126"/>
    <w:rsid w:val="004F6891"/>
    <w:rsid w:val="004F71D6"/>
    <w:rsid w:val="00513407"/>
    <w:rsid w:val="005138ED"/>
    <w:rsid w:val="00514569"/>
    <w:rsid w:val="00515051"/>
    <w:rsid w:val="005173E1"/>
    <w:rsid w:val="00526EEB"/>
    <w:rsid w:val="00537477"/>
    <w:rsid w:val="0054263F"/>
    <w:rsid w:val="005464B0"/>
    <w:rsid w:val="0057389D"/>
    <w:rsid w:val="00580497"/>
    <w:rsid w:val="00584714"/>
    <w:rsid w:val="00587797"/>
    <w:rsid w:val="00591055"/>
    <w:rsid w:val="005A5E02"/>
    <w:rsid w:val="005B1806"/>
    <w:rsid w:val="005B3049"/>
    <w:rsid w:val="005E406C"/>
    <w:rsid w:val="00610C62"/>
    <w:rsid w:val="00610F87"/>
    <w:rsid w:val="00611A8C"/>
    <w:rsid w:val="00634672"/>
    <w:rsid w:val="00637AC6"/>
    <w:rsid w:val="00644381"/>
    <w:rsid w:val="006761BD"/>
    <w:rsid w:val="0068033D"/>
    <w:rsid w:val="00680756"/>
    <w:rsid w:val="00684242"/>
    <w:rsid w:val="00685E19"/>
    <w:rsid w:val="00687E1B"/>
    <w:rsid w:val="006B43BD"/>
    <w:rsid w:val="006C3328"/>
    <w:rsid w:val="006C4FF2"/>
    <w:rsid w:val="006D542B"/>
    <w:rsid w:val="006F4C08"/>
    <w:rsid w:val="00713E66"/>
    <w:rsid w:val="00725960"/>
    <w:rsid w:val="0075257E"/>
    <w:rsid w:val="0076773F"/>
    <w:rsid w:val="00797D17"/>
    <w:rsid w:val="007A37E3"/>
    <w:rsid w:val="007C2417"/>
    <w:rsid w:val="007E256E"/>
    <w:rsid w:val="007E5DB0"/>
    <w:rsid w:val="00813BC8"/>
    <w:rsid w:val="00814A04"/>
    <w:rsid w:val="00836036"/>
    <w:rsid w:val="008423A9"/>
    <w:rsid w:val="00845BA3"/>
    <w:rsid w:val="00846FA6"/>
    <w:rsid w:val="008501A2"/>
    <w:rsid w:val="00872C3E"/>
    <w:rsid w:val="008750FA"/>
    <w:rsid w:val="0087675E"/>
    <w:rsid w:val="008854A7"/>
    <w:rsid w:val="008924E6"/>
    <w:rsid w:val="00897AD9"/>
    <w:rsid w:val="00897D62"/>
    <w:rsid w:val="008A09F8"/>
    <w:rsid w:val="008A133E"/>
    <w:rsid w:val="008A7998"/>
    <w:rsid w:val="008D241B"/>
    <w:rsid w:val="008E1A8F"/>
    <w:rsid w:val="008E4081"/>
    <w:rsid w:val="008F45CE"/>
    <w:rsid w:val="008F4D10"/>
    <w:rsid w:val="00903314"/>
    <w:rsid w:val="00910D44"/>
    <w:rsid w:val="009174AF"/>
    <w:rsid w:val="00950494"/>
    <w:rsid w:val="00966FCA"/>
    <w:rsid w:val="00971AF1"/>
    <w:rsid w:val="009946ED"/>
    <w:rsid w:val="00996FE2"/>
    <w:rsid w:val="009A002C"/>
    <w:rsid w:val="009A7B68"/>
    <w:rsid w:val="009C1FDF"/>
    <w:rsid w:val="009C7A6E"/>
    <w:rsid w:val="009E2A9F"/>
    <w:rsid w:val="009F11B7"/>
    <w:rsid w:val="009F3086"/>
    <w:rsid w:val="00A050CC"/>
    <w:rsid w:val="00A13AC4"/>
    <w:rsid w:val="00A30B22"/>
    <w:rsid w:val="00A313BA"/>
    <w:rsid w:val="00A34B1A"/>
    <w:rsid w:val="00A55F28"/>
    <w:rsid w:val="00A636B6"/>
    <w:rsid w:val="00A8305B"/>
    <w:rsid w:val="00AA042D"/>
    <w:rsid w:val="00AA4B78"/>
    <w:rsid w:val="00AE600B"/>
    <w:rsid w:val="00AE7B6A"/>
    <w:rsid w:val="00AF32C5"/>
    <w:rsid w:val="00B02BA4"/>
    <w:rsid w:val="00B079F5"/>
    <w:rsid w:val="00B102C8"/>
    <w:rsid w:val="00B32B4F"/>
    <w:rsid w:val="00B4421A"/>
    <w:rsid w:val="00B45DD8"/>
    <w:rsid w:val="00B47C89"/>
    <w:rsid w:val="00B539B6"/>
    <w:rsid w:val="00B57373"/>
    <w:rsid w:val="00B6590F"/>
    <w:rsid w:val="00B70ED6"/>
    <w:rsid w:val="00BB0E42"/>
    <w:rsid w:val="00BB49F9"/>
    <w:rsid w:val="00BC424F"/>
    <w:rsid w:val="00BD0319"/>
    <w:rsid w:val="00BD50EC"/>
    <w:rsid w:val="00BD560E"/>
    <w:rsid w:val="00BD65FE"/>
    <w:rsid w:val="00BE005A"/>
    <w:rsid w:val="00BF472D"/>
    <w:rsid w:val="00C00AEE"/>
    <w:rsid w:val="00C06A0C"/>
    <w:rsid w:val="00C23DEF"/>
    <w:rsid w:val="00C24BC1"/>
    <w:rsid w:val="00C256C4"/>
    <w:rsid w:val="00C2777C"/>
    <w:rsid w:val="00C307CD"/>
    <w:rsid w:val="00C535DF"/>
    <w:rsid w:val="00C5638C"/>
    <w:rsid w:val="00C6026B"/>
    <w:rsid w:val="00C67B6E"/>
    <w:rsid w:val="00CC2C7B"/>
    <w:rsid w:val="00CE29F6"/>
    <w:rsid w:val="00CE3B2A"/>
    <w:rsid w:val="00CF4D5C"/>
    <w:rsid w:val="00D03CCD"/>
    <w:rsid w:val="00D06EA2"/>
    <w:rsid w:val="00D11A23"/>
    <w:rsid w:val="00D13472"/>
    <w:rsid w:val="00D13721"/>
    <w:rsid w:val="00D20923"/>
    <w:rsid w:val="00D251E6"/>
    <w:rsid w:val="00D308A7"/>
    <w:rsid w:val="00D4167C"/>
    <w:rsid w:val="00D52CFC"/>
    <w:rsid w:val="00D5506D"/>
    <w:rsid w:val="00D914AC"/>
    <w:rsid w:val="00DA3340"/>
    <w:rsid w:val="00DB05FC"/>
    <w:rsid w:val="00DE7643"/>
    <w:rsid w:val="00DF7296"/>
    <w:rsid w:val="00E07C60"/>
    <w:rsid w:val="00E169DD"/>
    <w:rsid w:val="00E23157"/>
    <w:rsid w:val="00E26FF1"/>
    <w:rsid w:val="00E34713"/>
    <w:rsid w:val="00E53B50"/>
    <w:rsid w:val="00E56EA4"/>
    <w:rsid w:val="00E62798"/>
    <w:rsid w:val="00E65966"/>
    <w:rsid w:val="00E664FD"/>
    <w:rsid w:val="00E70F5B"/>
    <w:rsid w:val="00E733CE"/>
    <w:rsid w:val="00E81258"/>
    <w:rsid w:val="00E857A3"/>
    <w:rsid w:val="00E867B8"/>
    <w:rsid w:val="00E93CC8"/>
    <w:rsid w:val="00ED67C0"/>
    <w:rsid w:val="00EF4413"/>
    <w:rsid w:val="00F05203"/>
    <w:rsid w:val="00F11C9C"/>
    <w:rsid w:val="00F13CB5"/>
    <w:rsid w:val="00F34CEC"/>
    <w:rsid w:val="00F55183"/>
    <w:rsid w:val="00F64E3E"/>
    <w:rsid w:val="00F72890"/>
    <w:rsid w:val="00F87B7D"/>
    <w:rsid w:val="00F90064"/>
    <w:rsid w:val="00FB28A3"/>
    <w:rsid w:val="00FC69CE"/>
    <w:rsid w:val="00FD3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C921D-B7EE-4470-9852-B48A5483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253A-BCA2-4EE5-B2D3-E8CEB2AC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50861</TotalTime>
  <Pages>1</Pages>
  <Words>9104</Words>
  <Characters>51896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ZINA</cp:lastModifiedBy>
  <cp:revision>53</cp:revision>
  <cp:lastPrinted>2023-06-05T23:17:00Z</cp:lastPrinted>
  <dcterms:created xsi:type="dcterms:W3CDTF">2021-01-27T01:41:00Z</dcterms:created>
  <dcterms:modified xsi:type="dcterms:W3CDTF">2023-07-18T02:14:00Z</dcterms:modified>
</cp:coreProperties>
</file>