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A3" w:rsidRDefault="00FB28A3" w:rsidP="00FB28A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АДМИНИСТРАЦИЯ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ЕКАТЕРИНОВСКОГО СЕЛЬСКОГО ПОСЕЛЕНИЯ</w:t>
      </w:r>
    </w:p>
    <w:p w:rsidR="00FB28A3" w:rsidRDefault="00FB28A3" w:rsidP="00FB28A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ПАРТИЗАНСКОГО МУНИЦИПАЛЬНОГО РАЙОНА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8A3" w:rsidRPr="00BC424F" w:rsidRDefault="00FB28A3" w:rsidP="00FB28A3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ПОСТАНОВЛЕНИЕ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8A3" w:rsidRDefault="00FB28A3" w:rsidP="00FB28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00.00.2023 </w:t>
      </w:r>
      <w:r w:rsidRPr="00BC424F">
        <w:rPr>
          <w:sz w:val="28"/>
          <w:szCs w:val="28"/>
        </w:rPr>
        <w:t xml:space="preserve">                 </w:t>
      </w:r>
      <w:r w:rsidRPr="003A35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BC424F">
        <w:rPr>
          <w:sz w:val="28"/>
          <w:szCs w:val="28"/>
        </w:rPr>
        <w:t xml:space="preserve">с. Екатериновка                        </w:t>
      </w:r>
      <w:r w:rsidRPr="00ED67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D67C0">
        <w:rPr>
          <w:sz w:val="28"/>
          <w:szCs w:val="28"/>
        </w:rPr>
        <w:t xml:space="preserve">            </w:t>
      </w:r>
      <w:r w:rsidRPr="00BC424F">
        <w:rPr>
          <w:sz w:val="28"/>
          <w:szCs w:val="28"/>
        </w:rPr>
        <w:t>№</w:t>
      </w:r>
      <w:r w:rsidRPr="00ED67C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8A3" w:rsidRPr="00BC424F" w:rsidRDefault="00FB28A3" w:rsidP="00FB28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8A3" w:rsidRPr="00BC424F" w:rsidRDefault="00FB28A3" w:rsidP="00BD03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BC424F">
        <w:rPr>
          <w:b/>
          <w:sz w:val="28"/>
          <w:szCs w:val="28"/>
        </w:rPr>
        <w:t xml:space="preserve"> Екатериновского сельского поселения Партизанского муниципального района </w:t>
      </w:r>
      <w:r w:rsidRPr="00AE7B6A">
        <w:rPr>
          <w:b/>
          <w:sz w:val="28"/>
          <w:szCs w:val="28"/>
        </w:rPr>
        <w:t>«Формирован</w:t>
      </w:r>
      <w:r>
        <w:rPr>
          <w:b/>
          <w:sz w:val="28"/>
          <w:szCs w:val="28"/>
        </w:rPr>
        <w:t>ие современной городской среды </w:t>
      </w:r>
      <w:r w:rsidRPr="00AE7B6A">
        <w:rPr>
          <w:b/>
          <w:sz w:val="28"/>
          <w:szCs w:val="28"/>
        </w:rPr>
        <w:t>на территории Екатериновского сельского поселения Партизанского муниципального района Приморского края» на 2018-2027 годы</w:t>
      </w:r>
      <w:r w:rsidR="00BD0319">
        <w:rPr>
          <w:b/>
          <w:sz w:val="28"/>
          <w:szCs w:val="28"/>
        </w:rPr>
        <w:t>,</w:t>
      </w:r>
      <w:r w:rsidR="00BD0319" w:rsidRPr="00BD0319">
        <w:rPr>
          <w:b/>
          <w:sz w:val="28"/>
          <w:szCs w:val="28"/>
        </w:rPr>
        <w:t xml:space="preserve"> </w:t>
      </w:r>
      <w:r w:rsidR="00BD0319">
        <w:rPr>
          <w:b/>
          <w:sz w:val="28"/>
          <w:szCs w:val="28"/>
        </w:rPr>
        <w:t xml:space="preserve">утвержденную постановлением администрации Екатериновского сельского поселения Партизанского муниципального района от 06.03.2020 № 16 </w:t>
      </w:r>
      <w:r w:rsidR="00BD0319">
        <w:rPr>
          <w:b/>
          <w:sz w:val="28"/>
          <w:szCs w:val="28"/>
        </w:rPr>
        <w:t xml:space="preserve"> </w:t>
      </w:r>
    </w:p>
    <w:p w:rsidR="00FB28A3" w:rsidRDefault="00FB28A3" w:rsidP="00FB28A3">
      <w:pPr>
        <w:ind w:firstLine="709"/>
        <w:rPr>
          <w:b/>
          <w:sz w:val="28"/>
          <w:szCs w:val="28"/>
        </w:rPr>
      </w:pPr>
    </w:p>
    <w:p w:rsidR="00FB28A3" w:rsidRPr="00966FCA" w:rsidRDefault="00FB28A3" w:rsidP="00FB28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6FCA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br/>
      </w:r>
      <w:r w:rsidRPr="00966FCA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Приморского края от 30.12.2019 года № 944-па</w:t>
      </w:r>
      <w:r>
        <w:rPr>
          <w:sz w:val="28"/>
          <w:szCs w:val="28"/>
        </w:rPr>
        <w:t xml:space="preserve"> «Об утверждении государственной программы Приморского края «Формирование современной городской среды муниципальных образований Приморского края»</w:t>
      </w:r>
      <w:r w:rsidRPr="00966FCA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основание Устава</w:t>
      </w:r>
      <w:r w:rsidRPr="00966FCA">
        <w:rPr>
          <w:sz w:val="28"/>
          <w:szCs w:val="28"/>
        </w:rPr>
        <w:t xml:space="preserve"> Екатериновского сельского поселения Партизанского муниципального района </w:t>
      </w:r>
    </w:p>
    <w:p w:rsidR="00FB28A3" w:rsidRPr="00966FCA" w:rsidRDefault="00FB28A3" w:rsidP="00FB2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8A3" w:rsidRDefault="00FB28A3" w:rsidP="00FB28A3">
      <w:pPr>
        <w:ind w:firstLine="709"/>
        <w:rPr>
          <w:b/>
          <w:sz w:val="28"/>
          <w:szCs w:val="28"/>
        </w:rPr>
      </w:pPr>
      <w:r w:rsidRPr="00966FCA">
        <w:rPr>
          <w:b/>
          <w:sz w:val="28"/>
          <w:szCs w:val="28"/>
        </w:rPr>
        <w:t>ПОСТАНОВЛЯЕТ:</w:t>
      </w:r>
    </w:p>
    <w:p w:rsidR="00FB28A3" w:rsidRDefault="00FB28A3" w:rsidP="00FB28A3">
      <w:pPr>
        <w:ind w:firstLine="709"/>
        <w:rPr>
          <w:b/>
          <w:sz w:val="28"/>
          <w:szCs w:val="28"/>
        </w:rPr>
      </w:pPr>
    </w:p>
    <w:p w:rsidR="00FB28A3" w:rsidRDefault="00FB28A3" w:rsidP="00FB28A3">
      <w:pPr>
        <w:spacing w:line="360" w:lineRule="auto"/>
        <w:ind w:firstLine="709"/>
        <w:jc w:val="both"/>
        <w:rPr>
          <w:sz w:val="28"/>
          <w:szCs w:val="28"/>
        </w:rPr>
      </w:pPr>
      <w:r w:rsidRPr="00966FCA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Внести изменения в</w:t>
      </w:r>
      <w:r w:rsidRPr="00966FCA">
        <w:rPr>
          <w:sz w:val="28"/>
          <w:szCs w:val="28"/>
        </w:rPr>
        <w:t xml:space="preserve"> муниципальную программу Екатериновского сельского поселения Партизанского муниципального района «Формирование современной городской среды на территории Екатериновского сельского поселения Партизанского муниципального района Приморского края» на 2018-2027 годы</w:t>
      </w:r>
      <w:r w:rsidR="00BD03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319" w:rsidRPr="00BD0319">
        <w:rPr>
          <w:sz w:val="28"/>
          <w:szCs w:val="28"/>
        </w:rPr>
        <w:t xml:space="preserve">утвержденную постановлением администрации Екатериновского сельского поселения Партизанского муниципального района от 06.03.2020 № 16 </w:t>
      </w:r>
      <w:r>
        <w:rPr>
          <w:sz w:val="28"/>
          <w:szCs w:val="28"/>
        </w:rPr>
        <w:t>следующие изменения:</w:t>
      </w:r>
    </w:p>
    <w:p w:rsidR="00FB28A3" w:rsidRPr="00966FCA" w:rsidRDefault="00FB28A3" w:rsidP="00FB2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№ 10 к муниципальной программе «Адресный перечень территорий, нуждающихся в благоустройстве и подлежащих благоустройству в рамках подпрограммы № 1 </w:t>
      </w:r>
      <w:r w:rsidRPr="009A7B68">
        <w:rPr>
          <w:sz w:val="28"/>
          <w:szCs w:val="28"/>
        </w:rPr>
        <w:t>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 – 2027 годы» в новой редакции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FB28A3" w:rsidRPr="00966FCA" w:rsidRDefault="00FB28A3" w:rsidP="00FB28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66FCA">
        <w:rPr>
          <w:sz w:val="28"/>
          <w:szCs w:val="28"/>
        </w:rPr>
        <w:t>.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FB28A3" w:rsidRPr="00BC424F" w:rsidRDefault="00FB28A3" w:rsidP="00FB2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6FC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B28A3" w:rsidRPr="00BC424F" w:rsidRDefault="00FB28A3" w:rsidP="00FB2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B28A3" w:rsidRPr="00BC424F" w:rsidRDefault="00FB28A3" w:rsidP="00FB2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B28A3" w:rsidRPr="00BC424F" w:rsidRDefault="00FB28A3" w:rsidP="00FB2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B28A3" w:rsidRDefault="00FB28A3" w:rsidP="00FB28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BC424F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                                                         </w:t>
      </w:r>
    </w:p>
    <w:p w:rsidR="00FB28A3" w:rsidRPr="00BC424F" w:rsidRDefault="00FB28A3" w:rsidP="00FB28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</w:t>
      </w:r>
      <w:r w:rsidRPr="00BC424F">
        <w:rPr>
          <w:sz w:val="28"/>
          <w:szCs w:val="28"/>
        </w:rPr>
        <w:t xml:space="preserve">сельского поселения </w:t>
      </w:r>
    </w:p>
    <w:p w:rsidR="009C1FDF" w:rsidRDefault="00FB28A3" w:rsidP="00FB28A3">
      <w:r w:rsidRPr="00BC424F">
        <w:rPr>
          <w:sz w:val="28"/>
          <w:szCs w:val="28"/>
        </w:rPr>
        <w:t xml:space="preserve">Партизанского муниципального района           </w:t>
      </w:r>
      <w:r>
        <w:rPr>
          <w:sz w:val="28"/>
          <w:szCs w:val="28"/>
        </w:rPr>
        <w:t xml:space="preserve">                                   О.И. Денисов</w:t>
      </w:r>
    </w:p>
    <w:p w:rsidR="003F1B94" w:rsidRDefault="003F1B94">
      <w:pPr>
        <w:spacing w:after="160" w:line="259" w:lineRule="auto"/>
      </w:pPr>
      <w:r>
        <w:br w:type="page"/>
      </w:r>
    </w:p>
    <w:p w:rsidR="00BD0319" w:rsidRPr="00BD0319" w:rsidRDefault="00BD0319" w:rsidP="00BD0319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 w:rsidRPr="00BD0319">
        <w:rPr>
          <w:color w:val="000000"/>
        </w:rPr>
        <w:t xml:space="preserve"> </w:t>
      </w:r>
    </w:p>
    <w:p w:rsidR="00BD0319" w:rsidRPr="00BD0319" w:rsidRDefault="00BD0319" w:rsidP="00BD0319">
      <w:pPr>
        <w:jc w:val="right"/>
        <w:rPr>
          <w:color w:val="000000"/>
        </w:rPr>
      </w:pPr>
      <w:r w:rsidRPr="00BD0319">
        <w:rPr>
          <w:color w:val="000000"/>
        </w:rPr>
        <w:t xml:space="preserve">к постановлению администрации </w:t>
      </w:r>
    </w:p>
    <w:p w:rsidR="00BD0319" w:rsidRPr="00BD0319" w:rsidRDefault="00BD0319" w:rsidP="00BD0319">
      <w:pPr>
        <w:jc w:val="right"/>
        <w:rPr>
          <w:color w:val="000000"/>
        </w:rPr>
      </w:pPr>
      <w:r w:rsidRPr="00BD0319">
        <w:rPr>
          <w:color w:val="000000"/>
        </w:rPr>
        <w:t xml:space="preserve">Екатериновского сельского поселения </w:t>
      </w:r>
    </w:p>
    <w:p w:rsidR="00BD0319" w:rsidRPr="00BD0319" w:rsidRDefault="00BD0319" w:rsidP="00BD0319">
      <w:pPr>
        <w:jc w:val="right"/>
        <w:rPr>
          <w:color w:val="000000"/>
        </w:rPr>
      </w:pPr>
      <w:r w:rsidRPr="00BD0319">
        <w:rPr>
          <w:color w:val="000000"/>
        </w:rPr>
        <w:t xml:space="preserve">от </w:t>
      </w:r>
      <w:r>
        <w:rPr>
          <w:color w:val="000000"/>
        </w:rPr>
        <w:t xml:space="preserve">  00.00.</w:t>
      </w:r>
      <w:r w:rsidRPr="00BD0319">
        <w:rPr>
          <w:color w:val="000000"/>
        </w:rPr>
        <w:t xml:space="preserve"> 2023 года № </w:t>
      </w:r>
      <w:r>
        <w:rPr>
          <w:color w:val="000000"/>
        </w:rPr>
        <w:t>00</w:t>
      </w:r>
    </w:p>
    <w:p w:rsidR="00490F42" w:rsidRDefault="00490F42" w:rsidP="00490F42"/>
    <w:p w:rsidR="00490F42" w:rsidRDefault="00490F42" w:rsidP="00490F42"/>
    <w:p w:rsidR="00490F42" w:rsidRPr="00395EEE" w:rsidRDefault="00490F42" w:rsidP="00490F42">
      <w:pPr>
        <w:jc w:val="right"/>
        <w:rPr>
          <w:color w:val="000000"/>
          <w:sz w:val="20"/>
          <w:szCs w:val="20"/>
        </w:rPr>
      </w:pPr>
      <w:r w:rsidRPr="00395EEE">
        <w:rPr>
          <w:color w:val="000000"/>
          <w:sz w:val="20"/>
          <w:szCs w:val="20"/>
        </w:rPr>
        <w:t xml:space="preserve">Приложение </w:t>
      </w:r>
      <w:r w:rsidR="00ED67C0" w:rsidRPr="00395EEE">
        <w:rPr>
          <w:color w:val="000000"/>
          <w:sz w:val="20"/>
          <w:szCs w:val="20"/>
        </w:rPr>
        <w:t xml:space="preserve">№ </w:t>
      </w:r>
      <w:r w:rsidRPr="00395EEE">
        <w:rPr>
          <w:color w:val="000000"/>
          <w:sz w:val="20"/>
          <w:szCs w:val="20"/>
        </w:rPr>
        <w:t>10</w:t>
      </w:r>
    </w:p>
    <w:p w:rsidR="00490F42" w:rsidRPr="00395EEE" w:rsidRDefault="00490F42" w:rsidP="00490F42">
      <w:pPr>
        <w:jc w:val="right"/>
        <w:rPr>
          <w:color w:val="000000"/>
          <w:sz w:val="20"/>
          <w:szCs w:val="20"/>
        </w:rPr>
      </w:pPr>
      <w:r w:rsidRPr="00395EEE">
        <w:rPr>
          <w:color w:val="000000"/>
          <w:sz w:val="20"/>
          <w:szCs w:val="20"/>
        </w:rPr>
        <w:t>к программе «Формирование современной городской среды</w:t>
      </w:r>
      <w:r w:rsidRPr="00395EEE">
        <w:rPr>
          <w:color w:val="000000"/>
          <w:sz w:val="20"/>
          <w:szCs w:val="20"/>
        </w:rPr>
        <w:br/>
        <w:t xml:space="preserve"> на территории Екатериновского сельского поселения</w:t>
      </w:r>
      <w:r w:rsidRPr="00395EEE">
        <w:rPr>
          <w:color w:val="000000"/>
          <w:sz w:val="20"/>
          <w:szCs w:val="20"/>
        </w:rPr>
        <w:br/>
        <w:t xml:space="preserve"> Партизанского муниципального района на 2018-2027 годы»</w:t>
      </w:r>
    </w:p>
    <w:p w:rsidR="00395EEE" w:rsidRDefault="00395EEE" w:rsidP="00395EEE">
      <w:pPr>
        <w:jc w:val="center"/>
        <w:rPr>
          <w:sz w:val="28"/>
          <w:szCs w:val="28"/>
        </w:rPr>
      </w:pPr>
    </w:p>
    <w:p w:rsidR="00BD0319" w:rsidRDefault="00BD0319" w:rsidP="00395EEE">
      <w:pPr>
        <w:jc w:val="center"/>
        <w:rPr>
          <w:sz w:val="28"/>
          <w:szCs w:val="28"/>
        </w:rPr>
      </w:pPr>
    </w:p>
    <w:p w:rsidR="00BD0319" w:rsidRDefault="00BD0319" w:rsidP="00395EEE">
      <w:pPr>
        <w:jc w:val="center"/>
        <w:rPr>
          <w:sz w:val="28"/>
          <w:szCs w:val="28"/>
        </w:rPr>
      </w:pPr>
    </w:p>
    <w:p w:rsidR="00395EEE" w:rsidRPr="00395EEE" w:rsidRDefault="00395EEE" w:rsidP="00395EEE">
      <w:pPr>
        <w:jc w:val="center"/>
        <w:rPr>
          <w:b/>
          <w:sz w:val="26"/>
          <w:szCs w:val="26"/>
        </w:rPr>
      </w:pPr>
      <w:r w:rsidRPr="00395EEE">
        <w:rPr>
          <w:b/>
          <w:sz w:val="28"/>
          <w:szCs w:val="28"/>
        </w:rPr>
        <w:t>Адресный перечень территорий, нуждающихся в благоустройстве и подлежащих благоустройству</w:t>
      </w:r>
      <w:r>
        <w:rPr>
          <w:b/>
          <w:sz w:val="28"/>
          <w:szCs w:val="28"/>
        </w:rPr>
        <w:t xml:space="preserve"> </w:t>
      </w:r>
      <w:r w:rsidRPr="00395EEE">
        <w:rPr>
          <w:b/>
          <w:sz w:val="26"/>
          <w:szCs w:val="26"/>
        </w:rPr>
        <w:t>в рамках подпрограммы</w:t>
      </w:r>
      <w:r w:rsidRPr="00395EEE">
        <w:rPr>
          <w:b/>
        </w:rPr>
        <w:t xml:space="preserve"> №1 «</w:t>
      </w:r>
      <w:r w:rsidRPr="00395EEE">
        <w:rPr>
          <w:b/>
          <w:sz w:val="26"/>
          <w:szCs w:val="26"/>
        </w:rPr>
        <w:t>Благоустройство территорий, детских и спортивных площадок на территории</w:t>
      </w:r>
    </w:p>
    <w:p w:rsidR="009A002C" w:rsidRPr="00637AC6" w:rsidRDefault="00395EEE" w:rsidP="009A002C">
      <w:pPr>
        <w:jc w:val="center"/>
        <w:rPr>
          <w:b/>
          <w:sz w:val="22"/>
          <w:szCs w:val="22"/>
        </w:rPr>
      </w:pPr>
      <w:r w:rsidRPr="00395EEE">
        <w:rPr>
          <w:b/>
          <w:sz w:val="26"/>
          <w:szCs w:val="26"/>
        </w:rPr>
        <w:t>Екатериновского сельского поселения Партизанского муниципального района на</w:t>
      </w:r>
      <w:r>
        <w:rPr>
          <w:b/>
          <w:sz w:val="26"/>
          <w:szCs w:val="26"/>
        </w:rPr>
        <w:t xml:space="preserve"> 2019-2027 годы»</w:t>
      </w:r>
      <w:r w:rsidR="009A002C" w:rsidRPr="009A002C">
        <w:rPr>
          <w:i/>
          <w:color w:val="5B9BD5" w:themeColor="accent1"/>
          <w:sz w:val="22"/>
          <w:szCs w:val="22"/>
        </w:rPr>
        <w:t xml:space="preserve"> </w:t>
      </w:r>
      <w:r w:rsidR="00634672">
        <w:rPr>
          <w:i/>
          <w:color w:val="5B9BD5" w:themeColor="accent1"/>
          <w:sz w:val="22"/>
          <w:szCs w:val="22"/>
        </w:rPr>
        <w:t>(в редакции постановления № 00 от 00.00</w:t>
      </w:r>
      <w:r w:rsidR="009A002C" w:rsidRPr="00637AC6">
        <w:rPr>
          <w:i/>
          <w:color w:val="5B9BD5" w:themeColor="accent1"/>
          <w:sz w:val="22"/>
          <w:szCs w:val="22"/>
        </w:rPr>
        <w:t>.2023)</w:t>
      </w:r>
    </w:p>
    <w:p w:rsidR="00996FE2" w:rsidRDefault="00996FE2" w:rsidP="00996FE2">
      <w:pPr>
        <w:jc w:val="center"/>
        <w:rPr>
          <w:b/>
          <w:sz w:val="26"/>
          <w:szCs w:val="26"/>
        </w:rPr>
      </w:pPr>
    </w:p>
    <w:tbl>
      <w:tblPr>
        <w:tblW w:w="9504" w:type="dxa"/>
        <w:tblInd w:w="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57"/>
        <w:gridCol w:w="2778"/>
        <w:gridCol w:w="4678"/>
        <w:gridCol w:w="567"/>
        <w:gridCol w:w="851"/>
      </w:tblGrid>
      <w:tr w:rsidR="00996FE2" w:rsidRPr="00971AF1" w:rsidTr="00996FE2">
        <w:trPr>
          <w:trHeight w:val="55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71AF1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71AF1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71AF1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71AF1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Перечень видов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71AF1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996FE2" w:rsidRPr="00971AF1" w:rsidTr="00996FE2">
        <w:trPr>
          <w:trHeight w:val="31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1AF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1AF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1AF1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996FE2" w:rsidRPr="00971AF1" w:rsidRDefault="00996FE2" w:rsidP="00996F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1AF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6FE2" w:rsidRPr="00971AF1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996FE2" w:rsidRPr="00971AF1" w:rsidTr="00996FE2">
        <w:trPr>
          <w:trHeight w:val="312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E2" w:rsidRPr="0075257E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 w:rsidRPr="0075257E">
              <w:rPr>
                <w:rFonts w:eastAsia="Calibri"/>
                <w:b/>
                <w:color w:val="000000"/>
                <w:lang w:val="en-US"/>
              </w:rPr>
              <w:t>I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E2" w:rsidRPr="0075257E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b/>
                <w:bCs/>
                <w:color w:val="000000"/>
              </w:rPr>
              <w:t>Общественные территории</w:t>
            </w:r>
          </w:p>
        </w:tc>
      </w:tr>
      <w:tr w:rsidR="00996FE2" w:rsidRPr="00971AF1" w:rsidTr="00996FE2">
        <w:trPr>
          <w:trHeight w:val="470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E2" w:rsidRPr="0075257E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>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E2" w:rsidRPr="00BD0319" w:rsidRDefault="00996FE2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sz w:val="22"/>
                <w:szCs w:val="22"/>
              </w:rPr>
              <w:t>Сквер по ул. Молодежная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FE2" w:rsidRPr="00BD0319" w:rsidRDefault="00996FE2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Планировка участка, освещение, пешеходные дорожки, установка лавочек, урн, озеленение, установка сцены, спортивна площадка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E2" w:rsidRPr="00BD0319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2018-2024</w:t>
            </w:r>
          </w:p>
        </w:tc>
      </w:tr>
      <w:tr w:rsidR="00996FE2" w:rsidRPr="00971AF1" w:rsidTr="00996FE2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E2" w:rsidRPr="0075257E" w:rsidRDefault="00996FE2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75257E">
              <w:rPr>
                <w:rFonts w:eastAsia="Calibri"/>
                <w:color w:val="000000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E2" w:rsidRPr="00BD0319" w:rsidRDefault="00045009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Детская площадка ул. Строительная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FE2" w:rsidRPr="00BD0319" w:rsidRDefault="00045009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Планировка участка, ограждение, песчано-гравийное покрытие, установка игрового комплекса, освещение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2" w:rsidRPr="00BD0319" w:rsidRDefault="00045009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045009" w:rsidRPr="00971AF1" w:rsidTr="00996FE2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09" w:rsidRPr="0075257E" w:rsidRDefault="00045009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 xml:space="preserve">3. 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09" w:rsidRPr="00BD0319" w:rsidRDefault="00045009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 xml:space="preserve">Спортивная площадка </w:t>
            </w:r>
            <w:r w:rsidR="00B02BA4" w:rsidRPr="00BD0319">
              <w:rPr>
                <w:color w:val="000000"/>
                <w:sz w:val="22"/>
                <w:szCs w:val="22"/>
              </w:rPr>
              <w:t xml:space="preserve">с. Екатериновка, </w:t>
            </w:r>
            <w:r w:rsidR="00B02BA4" w:rsidRPr="00BD0319">
              <w:rPr>
                <w:color w:val="000000"/>
                <w:sz w:val="22"/>
                <w:szCs w:val="22"/>
              </w:rPr>
              <w:br/>
              <w:t>ул. Гагарина, д. 5А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009" w:rsidRPr="00BD0319" w:rsidRDefault="00B02BA4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Планировка участка; асфальтирование, ограждение; резиновое покрытие;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9" w:rsidRPr="00BD0319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B02BA4" w:rsidRPr="00971AF1" w:rsidTr="00996FE2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75257E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>4.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 xml:space="preserve">Детская площадка </w:t>
            </w:r>
            <w:r w:rsidRPr="00BD0319">
              <w:rPr>
                <w:color w:val="000000"/>
                <w:sz w:val="22"/>
                <w:szCs w:val="22"/>
              </w:rPr>
              <w:t>с. Екатериновка, ул. Кооперативная, д.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Планировка участка; ограждение; песчано-гравийное покрытие,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B02BA4" w:rsidRPr="00971AF1" w:rsidTr="00996FE2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75257E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>5.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BD0319" w:rsidRDefault="00B02BA4" w:rsidP="00B02B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Детская площадка с. Голубовка, ул. Шоссейная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Планировка участка; ограждение; песчано-гравийное покрытие;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2025</w:t>
            </w:r>
          </w:p>
        </w:tc>
      </w:tr>
      <w:tr w:rsidR="00B02BA4" w:rsidRPr="00971AF1" w:rsidTr="00996FE2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75257E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>6.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BD0319" w:rsidRDefault="00B02BA4" w:rsidP="00B02B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Детская площадка ул. Стрельникова с. Екатериновка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Планировка участка, ограждение, резиновое покрытие, установка игрового комплекса, освещение.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4" w:rsidRPr="00BD0319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2026</w:t>
            </w:r>
          </w:p>
        </w:tc>
      </w:tr>
      <w:tr w:rsidR="00B02BA4" w:rsidRPr="00971AF1" w:rsidTr="00042591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A4" w:rsidRPr="0075257E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5257E">
              <w:rPr>
                <w:rFonts w:eastAsia="Calibri"/>
                <w:b/>
                <w:color w:val="000000"/>
                <w:lang w:val="en-US"/>
              </w:rPr>
              <w:t>II</w:t>
            </w:r>
          </w:p>
        </w:tc>
        <w:tc>
          <w:tcPr>
            <w:tcW w:w="8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A4" w:rsidRPr="0075257E" w:rsidRDefault="00B02BA4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b/>
                <w:bCs/>
                <w:color w:val="000000"/>
              </w:rPr>
              <w:t>Дворовые территории</w:t>
            </w:r>
          </w:p>
        </w:tc>
      </w:tr>
      <w:tr w:rsidR="0075257E" w:rsidRPr="00971AF1" w:rsidTr="0075257E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E" w:rsidRPr="0075257E" w:rsidRDefault="0075257E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 xml:space="preserve">1. 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57E" w:rsidRPr="00BD0319" w:rsidRDefault="0075257E" w:rsidP="0075257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D0319">
              <w:rPr>
                <w:bCs/>
                <w:color w:val="000000"/>
                <w:sz w:val="22"/>
                <w:szCs w:val="22"/>
              </w:rPr>
              <w:t>Детская площадка п. Боец Кузнецова, ул. Луговая д.2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57E" w:rsidRPr="00BD0319" w:rsidRDefault="0075257E" w:rsidP="00045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Планировка участка; ограждение; асфальтирование, резиновое покрытие; установка малых архитектурных форм, лавочек, урн; освещение.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57E" w:rsidRPr="00BD0319" w:rsidRDefault="0075257E" w:rsidP="000450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319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75257E" w:rsidRPr="00971AF1" w:rsidTr="0075257E">
        <w:trPr>
          <w:trHeight w:val="23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E" w:rsidRPr="0075257E" w:rsidRDefault="0075257E" w:rsidP="000450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257E">
              <w:rPr>
                <w:rFonts w:eastAsia="Calibri"/>
                <w:color w:val="000000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57E" w:rsidRPr="00BD0319" w:rsidRDefault="0075257E" w:rsidP="0075257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D0319">
              <w:rPr>
                <w:rFonts w:eastAsia="Calibri"/>
                <w:color w:val="000000"/>
                <w:sz w:val="22"/>
                <w:szCs w:val="22"/>
              </w:rPr>
              <w:t>с. Екатериновка ул. Партизанская, 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57E" w:rsidRPr="00BD0319" w:rsidRDefault="0075257E" w:rsidP="000450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0319">
              <w:rPr>
                <w:color w:val="000000"/>
                <w:sz w:val="22"/>
                <w:szCs w:val="22"/>
              </w:rPr>
              <w:t>асфальтирование дворовых проездов, установка лавочек, урн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57E" w:rsidRPr="00BD0319" w:rsidRDefault="0075257E" w:rsidP="000450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319">
              <w:rPr>
                <w:bCs/>
                <w:color w:val="000000"/>
                <w:sz w:val="22"/>
                <w:szCs w:val="22"/>
              </w:rPr>
              <w:t>2027</w:t>
            </w:r>
          </w:p>
        </w:tc>
      </w:tr>
    </w:tbl>
    <w:p w:rsidR="00637AC6" w:rsidRDefault="00637AC6" w:rsidP="00490F42">
      <w:pPr>
        <w:jc w:val="center"/>
        <w:rPr>
          <w:sz w:val="26"/>
          <w:szCs w:val="26"/>
        </w:rPr>
      </w:pPr>
    </w:p>
    <w:p w:rsidR="00637AC6" w:rsidRDefault="00637AC6" w:rsidP="00490F42">
      <w:pPr>
        <w:jc w:val="center"/>
        <w:rPr>
          <w:sz w:val="26"/>
          <w:szCs w:val="26"/>
        </w:rPr>
      </w:pPr>
    </w:p>
    <w:p w:rsidR="00637AC6" w:rsidRDefault="00637AC6" w:rsidP="00490F42">
      <w:pPr>
        <w:jc w:val="center"/>
        <w:rPr>
          <w:sz w:val="26"/>
          <w:szCs w:val="26"/>
        </w:rPr>
      </w:pPr>
    </w:p>
    <w:p w:rsidR="00490F42" w:rsidRDefault="00490F42" w:rsidP="00490F42">
      <w:pPr>
        <w:jc w:val="center"/>
        <w:rPr>
          <w:sz w:val="26"/>
          <w:szCs w:val="26"/>
        </w:rPr>
      </w:pPr>
      <w:r>
        <w:rPr>
          <w:sz w:val="26"/>
          <w:szCs w:val="26"/>
        </w:rPr>
        <w:t>Адресный перечень территорий, нуждающихся в благоустройстве и подлежащих благоустройству в 2019 году в рамках подпрограммы</w:t>
      </w:r>
      <w:r>
        <w:t xml:space="preserve"> №1 «</w:t>
      </w:r>
      <w:r>
        <w:rPr>
          <w:sz w:val="26"/>
          <w:szCs w:val="26"/>
        </w:rPr>
        <w:t>Благоустройство территорий, детских и спортивных площадок на территории</w:t>
      </w:r>
    </w:p>
    <w:p w:rsidR="00490F42" w:rsidRDefault="00490F42" w:rsidP="00490F42">
      <w:pPr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 Партизанского муниципального района на 2019 – 2024 годы»</w:t>
      </w:r>
    </w:p>
    <w:p w:rsidR="00490F42" w:rsidRDefault="00490F42" w:rsidP="00490F42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441"/>
        <w:gridCol w:w="3587"/>
      </w:tblGrid>
      <w:tr w:rsidR="00490F42" w:rsidTr="00996FE2">
        <w:trPr>
          <w:trHeight w:val="62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№</w:t>
            </w:r>
          </w:p>
          <w:p w:rsidR="00490F42" w:rsidRDefault="00490F42" w:rsidP="00490F42">
            <w:pPr>
              <w:jc w:val="center"/>
            </w:pPr>
            <w:r>
              <w:t>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Адрес территории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Вид благоустройства</w:t>
            </w:r>
          </w:p>
        </w:tc>
      </w:tr>
      <w:tr w:rsidR="00490F42" w:rsidTr="00996FE2">
        <w:trPr>
          <w:trHeight w:val="3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с. Екатериновка, ул. Партизанская, д.21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детская площадка</w:t>
            </w:r>
          </w:p>
        </w:tc>
      </w:tr>
      <w:tr w:rsidR="00490F42" w:rsidTr="00996FE2">
        <w:trPr>
          <w:trHeight w:val="3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с. Голубовка, ул. 60 лет СССР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спортивная площадка</w:t>
            </w:r>
          </w:p>
        </w:tc>
      </w:tr>
      <w:tr w:rsidR="00490F42" w:rsidTr="00996FE2">
        <w:trPr>
          <w:trHeight w:val="3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3.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с. Новая Сила, ул. Комарова, 11а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детская площадка</w:t>
            </w:r>
          </w:p>
        </w:tc>
      </w:tr>
      <w:tr w:rsidR="00490F42" w:rsidTr="00996FE2">
        <w:trPr>
          <w:trHeight w:val="3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 xml:space="preserve">п. Боец Кузнецов, ул. Нагорная д.1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2" w:rsidRDefault="00490F42" w:rsidP="00490F42">
            <w:pPr>
              <w:jc w:val="center"/>
            </w:pPr>
            <w:r>
              <w:t>спортивная площадка</w:t>
            </w:r>
          </w:p>
        </w:tc>
      </w:tr>
    </w:tbl>
    <w:p w:rsidR="00490F42" w:rsidRDefault="00490F42" w:rsidP="00490F42">
      <w:pPr>
        <w:jc w:val="center"/>
      </w:pPr>
    </w:p>
    <w:p w:rsidR="00490F42" w:rsidRDefault="00490F42" w:rsidP="00490F42">
      <w:pPr>
        <w:jc w:val="center"/>
        <w:rPr>
          <w:sz w:val="26"/>
          <w:szCs w:val="26"/>
        </w:rPr>
      </w:pPr>
    </w:p>
    <w:p w:rsidR="00490F42" w:rsidRDefault="00490F42" w:rsidP="00490F42">
      <w:pPr>
        <w:jc w:val="center"/>
        <w:rPr>
          <w:sz w:val="26"/>
          <w:szCs w:val="26"/>
        </w:rPr>
      </w:pPr>
      <w:r>
        <w:rPr>
          <w:sz w:val="26"/>
          <w:szCs w:val="26"/>
        </w:rPr>
        <w:t>Адресный перечень территорий, нуждающихся в благоустройстве и подлежащих благоустройству в 2020 году в рамках подпрограммы</w:t>
      </w:r>
      <w:r>
        <w:t xml:space="preserve"> №1 «</w:t>
      </w:r>
      <w:r>
        <w:rPr>
          <w:sz w:val="26"/>
          <w:szCs w:val="26"/>
        </w:rPr>
        <w:t>Благоустройство территорий, детских и спортивных площадок на территории</w:t>
      </w:r>
    </w:p>
    <w:p w:rsidR="00490F42" w:rsidRDefault="00490F42" w:rsidP="00490F42">
      <w:pPr>
        <w:jc w:val="center"/>
        <w:rPr>
          <w:rFonts w:eastAsia="Calibri"/>
          <w:i/>
          <w:color w:val="548DD4"/>
          <w:sz w:val="22"/>
        </w:rPr>
      </w:pPr>
      <w:r>
        <w:rPr>
          <w:sz w:val="26"/>
          <w:szCs w:val="26"/>
        </w:rPr>
        <w:t>Екатериновского сельского поселения Партизанского муниципального района на 2019 – 2027годы»</w:t>
      </w:r>
      <w:r w:rsidR="00042591" w:rsidRPr="00042591">
        <w:rPr>
          <w:rFonts w:eastAsia="Calibri"/>
          <w:i/>
          <w:color w:val="548DD4"/>
          <w:sz w:val="22"/>
        </w:rPr>
        <w:t xml:space="preserve"> </w:t>
      </w:r>
      <w:r w:rsidR="00042591">
        <w:rPr>
          <w:rFonts w:eastAsia="Calibri"/>
          <w:i/>
          <w:color w:val="548DD4"/>
          <w:sz w:val="22"/>
        </w:rPr>
        <w:t>(в редакции постановления № 46 от 29.06.2020)</w:t>
      </w:r>
    </w:p>
    <w:p w:rsidR="00BD0319" w:rsidRDefault="00BD0319" w:rsidP="00490F42">
      <w:pPr>
        <w:jc w:val="center"/>
        <w:rPr>
          <w:sz w:val="26"/>
          <w:szCs w:val="26"/>
        </w:rPr>
      </w:pPr>
      <w:bookmarkStart w:id="0" w:name="_GoBack"/>
      <w:bookmarkEnd w:id="0"/>
    </w:p>
    <w:p w:rsidR="00490F42" w:rsidRDefault="00490F42" w:rsidP="00490F42">
      <w:pPr>
        <w:jc w:val="center"/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490F42" w:rsidRPr="004F07DB" w:rsidTr="00490F42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490F42" w:rsidRPr="004F07DB" w:rsidTr="00490F42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490F42" w:rsidRPr="004F07DB" w:rsidTr="00490F42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с. Екатериновка, </w:t>
            </w:r>
            <w:r>
              <w:rPr>
                <w:color w:val="000000"/>
                <w:sz w:val="20"/>
                <w:szCs w:val="20"/>
              </w:rPr>
              <w:br/>
            </w:r>
            <w:r w:rsidRPr="004F07DB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7DB">
              <w:rPr>
                <w:color w:val="000000"/>
                <w:sz w:val="20"/>
                <w:szCs w:val="20"/>
              </w:rPr>
              <w:t xml:space="preserve"> Гагарина, д. 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6C4FF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Планировка участка; </w:t>
            </w:r>
            <w:r>
              <w:rPr>
                <w:color w:val="000000"/>
                <w:sz w:val="20"/>
                <w:szCs w:val="20"/>
              </w:rPr>
              <w:t xml:space="preserve">асфальтирование, </w:t>
            </w:r>
            <w:r w:rsidRPr="004F07DB">
              <w:rPr>
                <w:color w:val="000000"/>
                <w:sz w:val="20"/>
                <w:szCs w:val="20"/>
              </w:rPr>
              <w:t>ограждение; резиновое покрытие; установка малых архитектурных форм,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90F42" w:rsidRPr="004F07DB" w:rsidTr="00490F42">
        <w:trPr>
          <w:trHeight w:val="101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с. Екатериновка, ул. Кооперативная, д.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6C4FF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Планировка участка; ограждение;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песчано-гравийное </w:t>
            </w:r>
            <w:r w:rsidRPr="00DE7643">
              <w:rPr>
                <w:rFonts w:eastAsia="Calibri"/>
                <w:color w:val="000000"/>
                <w:sz w:val="20"/>
                <w:szCs w:val="20"/>
              </w:rPr>
              <w:t>покрытие,</w:t>
            </w:r>
            <w:r w:rsidRPr="004F07DB">
              <w:rPr>
                <w:color w:val="000000"/>
                <w:sz w:val="20"/>
                <w:szCs w:val="20"/>
              </w:rPr>
              <w:t xml:space="preserve"> установка малых архитектурных форм,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90F42" w:rsidRPr="004F07DB" w:rsidTr="00490F42">
        <w:trPr>
          <w:trHeight w:val="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42" w:rsidRPr="00DE7643" w:rsidRDefault="00490F42" w:rsidP="00490F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7643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42" w:rsidRPr="00DE7643" w:rsidRDefault="00490F42" w:rsidP="00490F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7643">
              <w:rPr>
                <w:rFonts w:eastAsia="Calibri"/>
                <w:color w:val="000000"/>
                <w:sz w:val="20"/>
                <w:szCs w:val="20"/>
              </w:rPr>
              <w:t>с. Екатериновка, ул. Строительная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42" w:rsidRPr="00DE7643" w:rsidRDefault="006C4FF2" w:rsidP="00490F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42" w:rsidRPr="00DE7643" w:rsidRDefault="00490F42" w:rsidP="00490F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7643">
              <w:rPr>
                <w:rFonts w:eastAsia="Calibri"/>
                <w:color w:val="000000"/>
                <w:sz w:val="20"/>
                <w:szCs w:val="20"/>
              </w:rPr>
              <w:t xml:space="preserve">Планировка участка, ограждение,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песчано-гравийное </w:t>
            </w:r>
            <w:r w:rsidRPr="00DE7643">
              <w:rPr>
                <w:rFonts w:eastAsia="Calibri"/>
                <w:color w:val="000000"/>
                <w:sz w:val="20"/>
                <w:szCs w:val="20"/>
              </w:rPr>
              <w:t>покрытие, установка игрового комплекса, освещение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42" w:rsidRDefault="00490F42" w:rsidP="00490F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90F42" w:rsidRPr="00DE7643" w:rsidRDefault="00490F42" w:rsidP="00490F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</w:tr>
      <w:tr w:rsidR="00490F42" w:rsidRPr="004F07DB" w:rsidTr="00490F42">
        <w:trPr>
          <w:trHeight w:val="5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Дворовые территории</w:t>
            </w:r>
          </w:p>
        </w:tc>
      </w:tr>
      <w:tr w:rsidR="00490F42" w:rsidRPr="004F07DB" w:rsidTr="00490F42">
        <w:trPr>
          <w:trHeight w:val="10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п. Боец Кузнецов, ул. Луговая, д.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придомовая территория (детская площадка)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Планировка участка; ограждение; </w:t>
            </w:r>
            <w:r>
              <w:rPr>
                <w:color w:val="000000"/>
                <w:sz w:val="20"/>
                <w:szCs w:val="20"/>
              </w:rPr>
              <w:t xml:space="preserve">асфальтирование, </w:t>
            </w:r>
            <w:r w:rsidRPr="004F07DB">
              <w:rPr>
                <w:color w:val="000000"/>
                <w:sz w:val="20"/>
                <w:szCs w:val="20"/>
              </w:rPr>
              <w:t>резиновое покрытие; установка малых архитектурных форм,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490F42" w:rsidRDefault="00490F42" w:rsidP="00490F42">
      <w:pPr>
        <w:jc w:val="center"/>
      </w:pPr>
    </w:p>
    <w:p w:rsidR="00490F42" w:rsidRDefault="00490F42" w:rsidP="00490F42">
      <w:pPr>
        <w:jc w:val="center"/>
      </w:pPr>
    </w:p>
    <w:p w:rsidR="00BD0319" w:rsidRDefault="00BD0319" w:rsidP="00490F42">
      <w:pPr>
        <w:jc w:val="center"/>
      </w:pPr>
    </w:p>
    <w:p w:rsidR="00BD0319" w:rsidRDefault="00BD0319" w:rsidP="00490F42">
      <w:pPr>
        <w:jc w:val="center"/>
      </w:pPr>
    </w:p>
    <w:p w:rsidR="00BD0319" w:rsidRDefault="00BD0319" w:rsidP="00490F42">
      <w:pPr>
        <w:jc w:val="center"/>
      </w:pPr>
    </w:p>
    <w:p w:rsidR="00490F42" w:rsidRDefault="00490F42" w:rsidP="00490F4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Адресный перечень территорий, нуждающихся в благоустройстве и подлежащих благоустройству в 2021 году в рамках подпрограммы</w:t>
      </w:r>
      <w:r>
        <w:t xml:space="preserve"> № 1 «</w:t>
      </w:r>
      <w:r>
        <w:rPr>
          <w:sz w:val="26"/>
          <w:szCs w:val="26"/>
        </w:rPr>
        <w:t>Благоустройство территорий, детских и спортивных площадок на территории</w:t>
      </w:r>
    </w:p>
    <w:p w:rsidR="00490F42" w:rsidRDefault="00490F42" w:rsidP="00490F42">
      <w:pPr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 Партизанского муниципального района на 2019 – 2027 годы»</w:t>
      </w:r>
      <w:r w:rsidR="00042591" w:rsidRPr="00042591">
        <w:rPr>
          <w:rFonts w:eastAsia="Calibri"/>
          <w:i/>
          <w:color w:val="548DD4"/>
          <w:sz w:val="22"/>
        </w:rPr>
        <w:t xml:space="preserve"> </w:t>
      </w:r>
      <w:r w:rsidR="00042591">
        <w:rPr>
          <w:rFonts w:eastAsia="Calibri"/>
          <w:i/>
          <w:color w:val="548DD4"/>
          <w:sz w:val="22"/>
        </w:rPr>
        <w:t>(в редакции постановления №91 от 09.11.2020)</w:t>
      </w:r>
    </w:p>
    <w:p w:rsidR="00490F42" w:rsidRDefault="00490F42" w:rsidP="00490F42">
      <w:pPr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490F42" w:rsidRPr="004F07DB" w:rsidTr="00490F42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490F42" w:rsidRPr="004F07DB" w:rsidTr="00490F42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490F42" w:rsidRPr="004F07DB" w:rsidTr="00490F42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с. Екатериновка, </w:t>
            </w:r>
            <w:r>
              <w:rPr>
                <w:color w:val="000000"/>
                <w:sz w:val="20"/>
                <w:szCs w:val="20"/>
              </w:rPr>
              <w:br/>
            </w:r>
            <w:r w:rsidRPr="004F07DB">
              <w:rPr>
                <w:color w:val="000000"/>
                <w:sz w:val="20"/>
                <w:szCs w:val="20"/>
              </w:rPr>
              <w:t>ул</w:t>
            </w:r>
            <w:r w:rsidR="001A0700">
              <w:rPr>
                <w:color w:val="000000"/>
                <w:sz w:val="20"/>
                <w:szCs w:val="20"/>
              </w:rPr>
              <w:t>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Планировка участка; </w:t>
            </w:r>
            <w:r>
              <w:rPr>
                <w:color w:val="000000"/>
                <w:sz w:val="20"/>
                <w:szCs w:val="20"/>
              </w:rPr>
              <w:t>ливневая канализация, асфальтирование, брусчатка.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</w:tbl>
    <w:p w:rsidR="00490F42" w:rsidRPr="002D686E" w:rsidRDefault="00490F42" w:rsidP="00490F42"/>
    <w:p w:rsidR="00490F42" w:rsidRDefault="00490F42" w:rsidP="00ED67C0">
      <w:pPr>
        <w:ind w:firstLine="709"/>
        <w:jc w:val="center"/>
        <w:rPr>
          <w:sz w:val="26"/>
          <w:szCs w:val="26"/>
        </w:rPr>
      </w:pPr>
      <w:r w:rsidRPr="00490F42">
        <w:rPr>
          <w:sz w:val="26"/>
          <w:szCs w:val="26"/>
        </w:rPr>
        <w:t>Адресный перечень территорий, нуждающихся в благоустройстве и подлежащих благоустройству в 2022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B6590F" w:rsidRPr="00B6590F">
        <w:rPr>
          <w:rFonts w:eastAsia="Calibri"/>
          <w:i/>
          <w:color w:val="548DD4"/>
          <w:sz w:val="22"/>
        </w:rPr>
        <w:t xml:space="preserve"> </w:t>
      </w:r>
      <w:r w:rsidR="00B6590F">
        <w:rPr>
          <w:rFonts w:eastAsia="Calibri"/>
          <w:i/>
          <w:color w:val="548DD4"/>
          <w:sz w:val="22"/>
        </w:rPr>
        <w:t>(в редакции постановления №94 от 07.09.2021)</w:t>
      </w:r>
    </w:p>
    <w:p w:rsidR="00ED67C0" w:rsidRPr="00490F42" w:rsidRDefault="00ED67C0" w:rsidP="00ED67C0">
      <w:pPr>
        <w:ind w:firstLine="709"/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490F42" w:rsidRPr="004F07DB" w:rsidTr="00490F42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490F42" w:rsidRPr="004F07DB" w:rsidTr="00490F42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490F42" w:rsidRPr="004F07DB" w:rsidTr="00490F42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с. Екатериновка, </w:t>
            </w:r>
            <w:r>
              <w:rPr>
                <w:color w:val="000000"/>
                <w:sz w:val="20"/>
                <w:szCs w:val="20"/>
              </w:rPr>
              <w:br/>
            </w:r>
            <w:r w:rsidRPr="004F07DB">
              <w:rPr>
                <w:color w:val="000000"/>
                <w:sz w:val="20"/>
                <w:szCs w:val="20"/>
              </w:rPr>
              <w:t>ул</w:t>
            </w:r>
            <w:r w:rsidR="001A0700">
              <w:rPr>
                <w:color w:val="000000"/>
                <w:sz w:val="20"/>
                <w:szCs w:val="20"/>
              </w:rPr>
              <w:t>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1A0700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950494">
              <w:rPr>
                <w:color w:val="000000"/>
                <w:sz w:val="20"/>
                <w:szCs w:val="20"/>
              </w:rPr>
              <w:t>Устройство покрытия; устройство металлических ограждений; установка скамьи, урн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</w:tbl>
    <w:p w:rsidR="00490F42" w:rsidRDefault="00490F42" w:rsidP="00490F42">
      <w:pPr>
        <w:spacing w:line="360" w:lineRule="auto"/>
        <w:ind w:firstLine="709"/>
        <w:jc w:val="center"/>
        <w:rPr>
          <w:sz w:val="28"/>
          <w:szCs w:val="28"/>
        </w:rPr>
      </w:pPr>
    </w:p>
    <w:p w:rsidR="00490F42" w:rsidRDefault="00490F42" w:rsidP="00ED67C0">
      <w:pPr>
        <w:ind w:firstLine="709"/>
        <w:jc w:val="center"/>
        <w:rPr>
          <w:sz w:val="26"/>
          <w:szCs w:val="26"/>
        </w:rPr>
      </w:pPr>
      <w:r w:rsidRPr="00490F42">
        <w:rPr>
          <w:sz w:val="26"/>
          <w:szCs w:val="26"/>
        </w:rPr>
        <w:t>Адресный перечень территорий, нуждающихся в благоустройстве и подлежащих благоустройству в 2023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B6590F" w:rsidRPr="00B6590F">
        <w:rPr>
          <w:rFonts w:eastAsia="Calibri"/>
          <w:i/>
          <w:color w:val="548DD4"/>
          <w:sz w:val="22"/>
        </w:rPr>
        <w:t xml:space="preserve"> </w:t>
      </w:r>
      <w:r w:rsidR="00B6590F">
        <w:rPr>
          <w:rFonts w:eastAsia="Calibri"/>
          <w:i/>
          <w:color w:val="548DD4"/>
          <w:sz w:val="22"/>
        </w:rPr>
        <w:t>(в редакции постановления № 94 от 07.09.2021, № 17 от 04.04.2023)</w:t>
      </w:r>
    </w:p>
    <w:p w:rsidR="00ED67C0" w:rsidRPr="00490F42" w:rsidRDefault="00ED67C0" w:rsidP="00ED67C0">
      <w:pPr>
        <w:ind w:firstLine="709"/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490F42" w:rsidRPr="004F07DB" w:rsidTr="00490F42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490F42" w:rsidRPr="004F07DB" w:rsidTr="00490F42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490F42" w:rsidRPr="004F07DB" w:rsidTr="00490F42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с. Екатериновка, </w:t>
            </w:r>
            <w:r>
              <w:rPr>
                <w:color w:val="000000"/>
                <w:sz w:val="20"/>
                <w:szCs w:val="20"/>
              </w:rPr>
              <w:br/>
            </w:r>
            <w:r w:rsidRPr="004F07DB">
              <w:rPr>
                <w:color w:val="000000"/>
                <w:sz w:val="20"/>
                <w:szCs w:val="20"/>
              </w:rPr>
              <w:t>ул</w:t>
            </w:r>
            <w:r w:rsidR="001A0700">
              <w:rPr>
                <w:color w:val="000000"/>
                <w:sz w:val="20"/>
                <w:szCs w:val="20"/>
              </w:rPr>
              <w:t>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AE7B6A" w:rsidP="00BB4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950494">
              <w:rPr>
                <w:color w:val="000000"/>
                <w:sz w:val="20"/>
                <w:szCs w:val="20"/>
              </w:rPr>
              <w:t>стройство металлических ограждений;</w:t>
            </w:r>
            <w:r>
              <w:rPr>
                <w:color w:val="000000"/>
                <w:sz w:val="20"/>
                <w:szCs w:val="20"/>
              </w:rPr>
              <w:t xml:space="preserve"> озеленение территории; устройство уличного освещения</w:t>
            </w:r>
            <w:r w:rsidR="000E4FF7">
              <w:rPr>
                <w:color w:val="000000"/>
                <w:sz w:val="20"/>
                <w:szCs w:val="20"/>
              </w:rPr>
              <w:t>; устройство спортивной площадки; покрытие</w:t>
            </w:r>
            <w:r w:rsidR="00580497">
              <w:rPr>
                <w:color w:val="000000"/>
                <w:sz w:val="20"/>
                <w:szCs w:val="20"/>
              </w:rPr>
              <w:t xml:space="preserve"> (резиновая крошка)</w:t>
            </w:r>
            <w:r w:rsidR="003B19C8">
              <w:rPr>
                <w:color w:val="000000"/>
                <w:sz w:val="20"/>
                <w:szCs w:val="20"/>
              </w:rPr>
              <w:t>;</w:t>
            </w:r>
            <w:r w:rsidR="001A0700">
              <w:rPr>
                <w:color w:val="000000"/>
                <w:sz w:val="20"/>
                <w:szCs w:val="20"/>
              </w:rPr>
              <w:t xml:space="preserve"> </w:t>
            </w:r>
            <w:r w:rsidR="003B19C8">
              <w:rPr>
                <w:color w:val="000000"/>
                <w:sz w:val="20"/>
                <w:szCs w:val="20"/>
              </w:rPr>
              <w:t>п</w:t>
            </w:r>
            <w:r w:rsidR="003B19C8" w:rsidRPr="004F07DB">
              <w:rPr>
                <w:color w:val="000000"/>
                <w:sz w:val="20"/>
                <w:szCs w:val="20"/>
              </w:rPr>
              <w:t xml:space="preserve">ланировка </w:t>
            </w:r>
            <w:r w:rsidR="00BB49F9">
              <w:rPr>
                <w:color w:val="000000"/>
                <w:sz w:val="20"/>
                <w:szCs w:val="20"/>
              </w:rPr>
              <w:t>территории</w:t>
            </w:r>
            <w:r w:rsidR="003B19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</w:tbl>
    <w:p w:rsidR="00490F42" w:rsidRDefault="00490F42" w:rsidP="00490F42">
      <w:pPr>
        <w:spacing w:line="360" w:lineRule="auto"/>
        <w:ind w:firstLine="709"/>
        <w:jc w:val="center"/>
        <w:rPr>
          <w:sz w:val="28"/>
          <w:szCs w:val="28"/>
        </w:rPr>
      </w:pPr>
    </w:p>
    <w:p w:rsidR="00B6590F" w:rsidRDefault="00490F42" w:rsidP="00B6590F">
      <w:pPr>
        <w:ind w:firstLine="709"/>
        <w:jc w:val="center"/>
        <w:rPr>
          <w:sz w:val="26"/>
          <w:szCs w:val="26"/>
        </w:rPr>
      </w:pPr>
      <w:r w:rsidRPr="00490F42">
        <w:rPr>
          <w:sz w:val="26"/>
          <w:szCs w:val="26"/>
        </w:rPr>
        <w:lastRenderedPageBreak/>
        <w:t>Адресный перечень территорий, нуждающихся в благоустройстве и подлежащих благоустройству в 2024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B6590F" w:rsidRPr="00B6590F">
        <w:rPr>
          <w:rFonts w:eastAsia="Calibri"/>
          <w:i/>
          <w:color w:val="548DD4"/>
          <w:sz w:val="22"/>
        </w:rPr>
        <w:t xml:space="preserve"> </w:t>
      </w:r>
      <w:r w:rsidR="00B6590F">
        <w:rPr>
          <w:rFonts w:eastAsia="Calibri"/>
          <w:i/>
          <w:color w:val="548DD4"/>
          <w:sz w:val="22"/>
        </w:rPr>
        <w:t>(в редакции постановления № 94 от 07.09.2021, № 17 от 04.04.2023)</w:t>
      </w:r>
    </w:p>
    <w:p w:rsidR="00490F42" w:rsidRDefault="00490F42" w:rsidP="00ED67C0">
      <w:pPr>
        <w:ind w:firstLine="709"/>
        <w:jc w:val="center"/>
        <w:rPr>
          <w:sz w:val="26"/>
          <w:szCs w:val="26"/>
        </w:rPr>
      </w:pPr>
    </w:p>
    <w:p w:rsidR="00AE7B6A" w:rsidRPr="00AE7B6A" w:rsidRDefault="00AE7B6A" w:rsidP="00AE7B6A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490F42" w:rsidRPr="004F07DB" w:rsidTr="00490F42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490F42" w:rsidRPr="004F07DB" w:rsidTr="00490F42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490F42" w:rsidRPr="004F07DB" w:rsidTr="00490F42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с. Екатериновка, </w:t>
            </w:r>
            <w:r>
              <w:rPr>
                <w:color w:val="000000"/>
                <w:sz w:val="20"/>
                <w:szCs w:val="20"/>
              </w:rPr>
              <w:br/>
            </w:r>
            <w:r w:rsidRPr="004F07DB">
              <w:rPr>
                <w:color w:val="000000"/>
                <w:sz w:val="20"/>
                <w:szCs w:val="20"/>
              </w:rPr>
              <w:t>ул</w:t>
            </w:r>
            <w:r w:rsidR="001A0700">
              <w:rPr>
                <w:color w:val="000000"/>
                <w:sz w:val="20"/>
                <w:szCs w:val="20"/>
              </w:rPr>
              <w:t>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AE7B6A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42BF3">
              <w:rPr>
                <w:color w:val="000000"/>
                <w:sz w:val="20"/>
                <w:szCs w:val="20"/>
              </w:rPr>
              <w:t>Установка летней эстрады с подсобными помещениями; Уст</w:t>
            </w:r>
            <w:r w:rsidR="001B2C11">
              <w:rPr>
                <w:color w:val="000000"/>
                <w:sz w:val="20"/>
                <w:szCs w:val="20"/>
              </w:rPr>
              <w:t>ановка малых архитектурных форм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</w:tbl>
    <w:p w:rsidR="00AE7B6A" w:rsidRDefault="00AE7B6A" w:rsidP="001B2C11">
      <w:pPr>
        <w:spacing w:line="360" w:lineRule="auto"/>
        <w:rPr>
          <w:sz w:val="28"/>
          <w:szCs w:val="28"/>
        </w:rPr>
      </w:pPr>
    </w:p>
    <w:p w:rsidR="00490F42" w:rsidRDefault="00490F42" w:rsidP="00B6590F">
      <w:pPr>
        <w:ind w:firstLine="709"/>
        <w:jc w:val="center"/>
        <w:rPr>
          <w:sz w:val="26"/>
          <w:szCs w:val="26"/>
        </w:rPr>
      </w:pPr>
      <w:r w:rsidRPr="00490F42">
        <w:rPr>
          <w:sz w:val="26"/>
          <w:szCs w:val="26"/>
        </w:rPr>
        <w:t>Адресный перечень территорий, нуждающихся в благоустройстве и подлежащих благоустройству в 2025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B6590F" w:rsidRPr="00B6590F">
        <w:rPr>
          <w:rFonts w:eastAsia="Calibri"/>
          <w:i/>
          <w:color w:val="548DD4"/>
          <w:sz w:val="22"/>
        </w:rPr>
        <w:t xml:space="preserve"> </w:t>
      </w:r>
      <w:r w:rsidR="00B6590F">
        <w:rPr>
          <w:rFonts w:eastAsia="Calibri"/>
          <w:i/>
          <w:color w:val="548DD4"/>
          <w:sz w:val="22"/>
        </w:rPr>
        <w:t>(в редакции постановления № 94 от 07.09.2021, № 17 от 04.04.2023)</w:t>
      </w:r>
    </w:p>
    <w:p w:rsidR="00AE7B6A" w:rsidRPr="00490F42" w:rsidRDefault="00AE7B6A" w:rsidP="00490F42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490F42" w:rsidRPr="004F07DB" w:rsidTr="00490F42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490F42" w:rsidRPr="004F07DB" w:rsidTr="00490F42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490F42" w:rsidRPr="004F07DB" w:rsidTr="00490F42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Голубовк</w:t>
            </w:r>
            <w:r w:rsidRPr="004F07DB">
              <w:rPr>
                <w:color w:val="000000"/>
                <w:sz w:val="20"/>
                <w:szCs w:val="20"/>
              </w:rPr>
              <w:t xml:space="preserve">а, </w:t>
            </w:r>
            <w:r>
              <w:rPr>
                <w:color w:val="000000"/>
                <w:sz w:val="20"/>
                <w:szCs w:val="20"/>
              </w:rPr>
              <w:br/>
            </w:r>
            <w:r w:rsidRPr="004F07DB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</w:t>
            </w:r>
            <w:r w:rsidR="00BB49F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Шоссейная, 37а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Планировка участка; </w:t>
            </w:r>
            <w:r>
              <w:rPr>
                <w:color w:val="000000"/>
                <w:sz w:val="20"/>
                <w:szCs w:val="20"/>
              </w:rPr>
              <w:t>ограждение; песчано-гравийное покрытие; установка малых архитектурных форм,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42" w:rsidRPr="004F07DB" w:rsidRDefault="00490F42" w:rsidP="00490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</w:tbl>
    <w:p w:rsidR="00AE7B6A" w:rsidRDefault="00AE7B6A" w:rsidP="00AE7B6A">
      <w:pPr>
        <w:spacing w:line="360" w:lineRule="auto"/>
        <w:rPr>
          <w:sz w:val="26"/>
          <w:szCs w:val="26"/>
        </w:rPr>
      </w:pPr>
    </w:p>
    <w:p w:rsidR="00AE7B6A" w:rsidRDefault="00AE7B6A" w:rsidP="00AE7B6A">
      <w:pPr>
        <w:spacing w:line="360" w:lineRule="auto"/>
        <w:rPr>
          <w:sz w:val="26"/>
          <w:szCs w:val="26"/>
        </w:rPr>
      </w:pPr>
    </w:p>
    <w:p w:rsidR="00AE7B6A" w:rsidRDefault="00AE7B6A" w:rsidP="00587797">
      <w:pPr>
        <w:ind w:firstLine="709"/>
        <w:jc w:val="center"/>
        <w:rPr>
          <w:sz w:val="26"/>
          <w:szCs w:val="26"/>
        </w:rPr>
      </w:pPr>
      <w:r w:rsidRPr="00490F42">
        <w:rPr>
          <w:sz w:val="26"/>
          <w:szCs w:val="26"/>
        </w:rPr>
        <w:t xml:space="preserve">Адресный перечень территорий, нуждающихся в благоустройстве и подлежащих </w:t>
      </w:r>
      <w:r>
        <w:rPr>
          <w:sz w:val="26"/>
          <w:szCs w:val="26"/>
        </w:rPr>
        <w:t>благоустройству в 2026</w:t>
      </w:r>
      <w:r w:rsidRPr="00490F42">
        <w:rPr>
          <w:sz w:val="26"/>
          <w:szCs w:val="26"/>
        </w:rPr>
        <w:t xml:space="preserve">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B6590F" w:rsidRPr="00B6590F">
        <w:rPr>
          <w:rFonts w:eastAsia="Calibri"/>
          <w:i/>
          <w:color w:val="548DD4"/>
          <w:sz w:val="22"/>
        </w:rPr>
        <w:t xml:space="preserve"> </w:t>
      </w:r>
      <w:r w:rsidR="00B6590F">
        <w:rPr>
          <w:rFonts w:eastAsia="Calibri"/>
          <w:i/>
          <w:color w:val="548DD4"/>
          <w:sz w:val="22"/>
        </w:rPr>
        <w:t>(в редакции постановления</w:t>
      </w:r>
      <w:r w:rsidR="002427BA">
        <w:rPr>
          <w:rFonts w:eastAsia="Calibri"/>
          <w:i/>
          <w:color w:val="548DD4"/>
          <w:sz w:val="22"/>
        </w:rPr>
        <w:t xml:space="preserve"> № 74 от 26.09.2022</w:t>
      </w:r>
      <w:r w:rsidR="00B6590F">
        <w:rPr>
          <w:rFonts w:eastAsia="Calibri"/>
          <w:i/>
          <w:color w:val="548DD4"/>
          <w:sz w:val="22"/>
        </w:rPr>
        <w:t>)</w:t>
      </w:r>
    </w:p>
    <w:p w:rsidR="00ED67C0" w:rsidRPr="00490F42" w:rsidRDefault="00ED67C0" w:rsidP="00ED67C0">
      <w:pPr>
        <w:ind w:firstLine="709"/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AE7B6A" w:rsidRPr="004F07DB" w:rsidTr="00AE7B6A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AE7B6A" w:rsidRPr="004F07DB" w:rsidTr="00AE7B6A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AE7B6A" w:rsidRPr="004F07DB" w:rsidTr="00AE7B6A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6A" w:rsidRPr="00AE7B6A" w:rsidRDefault="00AE7B6A" w:rsidP="00AE7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E7B6A">
              <w:rPr>
                <w:rFonts w:eastAsia="Calibri"/>
                <w:color w:val="000000"/>
                <w:sz w:val="20"/>
                <w:szCs w:val="20"/>
              </w:rPr>
              <w:t>с. Екатериновка ул. Стрельникова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6A" w:rsidRPr="00AE7B6A" w:rsidRDefault="00B02BA4" w:rsidP="00AE7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6A" w:rsidRPr="00AE7B6A" w:rsidRDefault="00AE7B6A" w:rsidP="00AE7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E7B6A">
              <w:rPr>
                <w:rFonts w:eastAsia="Calibri"/>
                <w:color w:val="000000"/>
                <w:sz w:val="20"/>
                <w:szCs w:val="20"/>
              </w:rPr>
              <w:t>Планировка участка, ограждение, резиновое покрытие, установка игрового комплекса,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A" w:rsidRPr="004F07DB" w:rsidRDefault="00AE7B6A" w:rsidP="00AE7B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</w:tbl>
    <w:p w:rsidR="00AE7B6A" w:rsidRPr="002D686E" w:rsidRDefault="00AE7B6A" w:rsidP="00AE7B6A"/>
    <w:p w:rsidR="00587797" w:rsidRDefault="00587797" w:rsidP="00ED67C0">
      <w:pPr>
        <w:ind w:firstLine="709"/>
        <w:jc w:val="center"/>
        <w:rPr>
          <w:sz w:val="26"/>
          <w:szCs w:val="26"/>
        </w:rPr>
      </w:pPr>
    </w:p>
    <w:p w:rsidR="00587797" w:rsidRDefault="00872C3E" w:rsidP="00587797">
      <w:pPr>
        <w:ind w:firstLine="709"/>
        <w:jc w:val="center"/>
        <w:rPr>
          <w:sz w:val="26"/>
          <w:szCs w:val="26"/>
        </w:rPr>
      </w:pPr>
      <w:r w:rsidRPr="00490F42">
        <w:rPr>
          <w:sz w:val="26"/>
          <w:szCs w:val="26"/>
        </w:rPr>
        <w:t xml:space="preserve">Адресный перечень территорий, нуждающихся в благоустройстве и подлежащих </w:t>
      </w:r>
      <w:r>
        <w:rPr>
          <w:sz w:val="26"/>
          <w:szCs w:val="26"/>
        </w:rPr>
        <w:t>благоустройству в 2027</w:t>
      </w:r>
      <w:r w:rsidRPr="00490F42">
        <w:rPr>
          <w:sz w:val="26"/>
          <w:szCs w:val="26"/>
        </w:rPr>
        <w:t xml:space="preserve">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  <w:r w:rsidR="00587797" w:rsidRPr="00587797">
        <w:rPr>
          <w:rFonts w:eastAsia="Calibri"/>
          <w:i/>
          <w:color w:val="548DD4"/>
          <w:sz w:val="22"/>
        </w:rPr>
        <w:t xml:space="preserve"> </w:t>
      </w:r>
      <w:r w:rsidR="00587797">
        <w:rPr>
          <w:rFonts w:eastAsia="Calibri"/>
          <w:i/>
          <w:color w:val="548DD4"/>
          <w:sz w:val="22"/>
        </w:rPr>
        <w:t xml:space="preserve">(в редакции постановления № </w:t>
      </w:r>
      <w:r w:rsidR="002427BA">
        <w:rPr>
          <w:rFonts w:eastAsia="Calibri"/>
          <w:i/>
          <w:color w:val="548DD4"/>
          <w:sz w:val="22"/>
        </w:rPr>
        <w:t>74 от 26.09.2022</w:t>
      </w:r>
      <w:r w:rsidR="00587797">
        <w:rPr>
          <w:rFonts w:eastAsia="Calibri"/>
          <w:i/>
          <w:color w:val="548DD4"/>
          <w:sz w:val="22"/>
        </w:rPr>
        <w:t>)</w:t>
      </w:r>
    </w:p>
    <w:p w:rsidR="00872C3E" w:rsidRDefault="00872C3E" w:rsidP="00ED67C0">
      <w:pPr>
        <w:ind w:firstLine="709"/>
        <w:jc w:val="center"/>
        <w:rPr>
          <w:sz w:val="26"/>
          <w:szCs w:val="26"/>
        </w:rPr>
      </w:pPr>
    </w:p>
    <w:p w:rsidR="00ED67C0" w:rsidRPr="00490F42" w:rsidRDefault="00ED67C0" w:rsidP="00ED67C0">
      <w:pPr>
        <w:ind w:firstLine="709"/>
        <w:jc w:val="center"/>
        <w:rPr>
          <w:sz w:val="26"/>
          <w:szCs w:val="26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127"/>
        <w:gridCol w:w="3383"/>
        <w:gridCol w:w="1356"/>
      </w:tblGrid>
      <w:tr w:rsidR="00872C3E" w:rsidRPr="004F07DB" w:rsidTr="00ED67C0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872C3E" w:rsidRPr="004F07DB" w:rsidTr="00ED67C0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3E" w:rsidRPr="004F07DB" w:rsidRDefault="00872C3E" w:rsidP="00872C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Дворовая 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t>территории</w:t>
            </w:r>
          </w:p>
        </w:tc>
      </w:tr>
      <w:tr w:rsidR="00872C3E" w:rsidRPr="004F07DB" w:rsidTr="00ED67C0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C3E" w:rsidRPr="00AE7B6A" w:rsidRDefault="00872C3E" w:rsidP="00872C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E7B6A">
              <w:rPr>
                <w:rFonts w:eastAsia="Calibri"/>
                <w:color w:val="000000"/>
                <w:sz w:val="20"/>
                <w:szCs w:val="20"/>
              </w:rPr>
              <w:t xml:space="preserve">с. Екатериновка ул. </w:t>
            </w:r>
            <w:r>
              <w:rPr>
                <w:rFonts w:eastAsia="Calibri"/>
                <w:color w:val="000000"/>
                <w:sz w:val="20"/>
                <w:szCs w:val="20"/>
              </w:rPr>
              <w:t>Партизанская, 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C3E" w:rsidRPr="00AE7B6A" w:rsidRDefault="00610F87" w:rsidP="00610F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благоу</w:t>
            </w:r>
            <w:r w:rsidR="00B02BA4">
              <w:rPr>
                <w:rFonts w:eastAsia="Calibri"/>
                <w:color w:val="000000"/>
                <w:sz w:val="20"/>
                <w:szCs w:val="20"/>
              </w:rPr>
              <w:t>стройство придомовой территории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C3E" w:rsidRPr="00AE7B6A" w:rsidRDefault="00610F87" w:rsidP="00ED67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асфальтирование дворовых проездов, установка лавочек, урн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3E" w:rsidRPr="004F07DB" w:rsidRDefault="00872C3E" w:rsidP="00ED6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</w:tbl>
    <w:p w:rsidR="00490F42" w:rsidRPr="002D686E" w:rsidRDefault="00490F42" w:rsidP="009C1FDF"/>
    <w:sectPr w:rsidR="00490F42" w:rsidRPr="002D686E" w:rsidSect="00996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04" w:rsidRDefault="00814A04" w:rsidP="00BE005A">
      <w:r>
        <w:separator/>
      </w:r>
    </w:p>
  </w:endnote>
  <w:endnote w:type="continuationSeparator" w:id="0">
    <w:p w:rsidR="00814A04" w:rsidRDefault="00814A04" w:rsidP="00BE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04" w:rsidRDefault="00814A04" w:rsidP="00BE005A">
      <w:r>
        <w:separator/>
      </w:r>
    </w:p>
  </w:footnote>
  <w:footnote w:type="continuationSeparator" w:id="0">
    <w:p w:rsidR="00814A04" w:rsidRDefault="00814A04" w:rsidP="00BE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7DEAF4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A81E9C"/>
    <w:multiLevelType w:val="multilevel"/>
    <w:tmpl w:val="BF20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11CDD"/>
    <w:multiLevelType w:val="hybridMultilevel"/>
    <w:tmpl w:val="2EAE22E4"/>
    <w:lvl w:ilvl="0" w:tplc="A6B4C5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EE"/>
    <w:rsid w:val="00012803"/>
    <w:rsid w:val="000233D6"/>
    <w:rsid w:val="00042591"/>
    <w:rsid w:val="00045009"/>
    <w:rsid w:val="000726F5"/>
    <w:rsid w:val="000A571F"/>
    <w:rsid w:val="000B2048"/>
    <w:rsid w:val="000C4EBE"/>
    <w:rsid w:val="000D7154"/>
    <w:rsid w:val="000E4FF7"/>
    <w:rsid w:val="001106B9"/>
    <w:rsid w:val="00111EB7"/>
    <w:rsid w:val="0011771C"/>
    <w:rsid w:val="0014623F"/>
    <w:rsid w:val="00146BD3"/>
    <w:rsid w:val="00192A11"/>
    <w:rsid w:val="001A0700"/>
    <w:rsid w:val="001B2C11"/>
    <w:rsid w:val="001B656B"/>
    <w:rsid w:val="001C41BE"/>
    <w:rsid w:val="001C6511"/>
    <w:rsid w:val="001D59EE"/>
    <w:rsid w:val="001F0CAD"/>
    <w:rsid w:val="00222545"/>
    <w:rsid w:val="002250FE"/>
    <w:rsid w:val="0023442C"/>
    <w:rsid w:val="002427BA"/>
    <w:rsid w:val="002734AD"/>
    <w:rsid w:val="00283CC3"/>
    <w:rsid w:val="00286F85"/>
    <w:rsid w:val="002B65D5"/>
    <w:rsid w:val="002C55DF"/>
    <w:rsid w:val="002D7199"/>
    <w:rsid w:val="002F0DB0"/>
    <w:rsid w:val="003108C8"/>
    <w:rsid w:val="003214B0"/>
    <w:rsid w:val="00321F2E"/>
    <w:rsid w:val="003535CB"/>
    <w:rsid w:val="00353811"/>
    <w:rsid w:val="0037386A"/>
    <w:rsid w:val="00380F67"/>
    <w:rsid w:val="003857B5"/>
    <w:rsid w:val="00393C27"/>
    <w:rsid w:val="00395EEE"/>
    <w:rsid w:val="003A3582"/>
    <w:rsid w:val="003B19C8"/>
    <w:rsid w:val="003B1A22"/>
    <w:rsid w:val="003B2EF1"/>
    <w:rsid w:val="003C4DF0"/>
    <w:rsid w:val="003D389A"/>
    <w:rsid w:val="003F1B94"/>
    <w:rsid w:val="003F66A3"/>
    <w:rsid w:val="00407A55"/>
    <w:rsid w:val="00422B60"/>
    <w:rsid w:val="004271D4"/>
    <w:rsid w:val="0042797C"/>
    <w:rsid w:val="0044402E"/>
    <w:rsid w:val="004455C1"/>
    <w:rsid w:val="00446AC6"/>
    <w:rsid w:val="00471CDD"/>
    <w:rsid w:val="00474F27"/>
    <w:rsid w:val="0047560B"/>
    <w:rsid w:val="00480156"/>
    <w:rsid w:val="004811C1"/>
    <w:rsid w:val="00484474"/>
    <w:rsid w:val="00490F42"/>
    <w:rsid w:val="004A6E69"/>
    <w:rsid w:val="004A6E82"/>
    <w:rsid w:val="004B46ED"/>
    <w:rsid w:val="004D4FA9"/>
    <w:rsid w:val="004D7173"/>
    <w:rsid w:val="004E2679"/>
    <w:rsid w:val="004E42F6"/>
    <w:rsid w:val="004F07DB"/>
    <w:rsid w:val="004F1F02"/>
    <w:rsid w:val="004F3126"/>
    <w:rsid w:val="004F6891"/>
    <w:rsid w:val="004F71D6"/>
    <w:rsid w:val="00513407"/>
    <w:rsid w:val="00514569"/>
    <w:rsid w:val="00515051"/>
    <w:rsid w:val="005173E1"/>
    <w:rsid w:val="00526EEB"/>
    <w:rsid w:val="00537477"/>
    <w:rsid w:val="0054263F"/>
    <w:rsid w:val="005464B0"/>
    <w:rsid w:val="0057389D"/>
    <w:rsid w:val="00580497"/>
    <w:rsid w:val="00584714"/>
    <w:rsid w:val="00587797"/>
    <w:rsid w:val="00591055"/>
    <w:rsid w:val="005A5E02"/>
    <w:rsid w:val="005B1806"/>
    <w:rsid w:val="005B3049"/>
    <w:rsid w:val="005E406C"/>
    <w:rsid w:val="00610C62"/>
    <w:rsid w:val="00610F87"/>
    <w:rsid w:val="00611A8C"/>
    <w:rsid w:val="00634672"/>
    <w:rsid w:val="00637AC6"/>
    <w:rsid w:val="00644381"/>
    <w:rsid w:val="006761BD"/>
    <w:rsid w:val="0068033D"/>
    <w:rsid w:val="00680756"/>
    <w:rsid w:val="00684242"/>
    <w:rsid w:val="00685E19"/>
    <w:rsid w:val="00687E1B"/>
    <w:rsid w:val="006B43BD"/>
    <w:rsid w:val="006C3328"/>
    <w:rsid w:val="006C4FF2"/>
    <w:rsid w:val="006F4C08"/>
    <w:rsid w:val="00713E66"/>
    <w:rsid w:val="00725960"/>
    <w:rsid w:val="0075257E"/>
    <w:rsid w:val="0076773F"/>
    <w:rsid w:val="00797D17"/>
    <w:rsid w:val="007A37E3"/>
    <w:rsid w:val="007C2417"/>
    <w:rsid w:val="007E256E"/>
    <w:rsid w:val="007E5DB0"/>
    <w:rsid w:val="00813BC8"/>
    <w:rsid w:val="00814A04"/>
    <w:rsid w:val="00836036"/>
    <w:rsid w:val="008423A9"/>
    <w:rsid w:val="00845BA3"/>
    <w:rsid w:val="00846FA6"/>
    <w:rsid w:val="008501A2"/>
    <w:rsid w:val="00872C3E"/>
    <w:rsid w:val="008750FA"/>
    <w:rsid w:val="0087675E"/>
    <w:rsid w:val="008854A7"/>
    <w:rsid w:val="008924E6"/>
    <w:rsid w:val="00897AD9"/>
    <w:rsid w:val="00897D62"/>
    <w:rsid w:val="008A09F8"/>
    <w:rsid w:val="008A133E"/>
    <w:rsid w:val="008A7998"/>
    <w:rsid w:val="008D241B"/>
    <w:rsid w:val="008E1A8F"/>
    <w:rsid w:val="008E4081"/>
    <w:rsid w:val="008F45CE"/>
    <w:rsid w:val="008F4D10"/>
    <w:rsid w:val="00903314"/>
    <w:rsid w:val="00910D44"/>
    <w:rsid w:val="009174AF"/>
    <w:rsid w:val="00950494"/>
    <w:rsid w:val="00966FCA"/>
    <w:rsid w:val="00971AF1"/>
    <w:rsid w:val="009946ED"/>
    <w:rsid w:val="00996FE2"/>
    <w:rsid w:val="009A002C"/>
    <w:rsid w:val="009A7B68"/>
    <w:rsid w:val="009C1FDF"/>
    <w:rsid w:val="009C7A6E"/>
    <w:rsid w:val="009E2A9F"/>
    <w:rsid w:val="009F11B7"/>
    <w:rsid w:val="009F3086"/>
    <w:rsid w:val="00A050CC"/>
    <w:rsid w:val="00A13AC4"/>
    <w:rsid w:val="00A30B22"/>
    <w:rsid w:val="00A313BA"/>
    <w:rsid w:val="00A34B1A"/>
    <w:rsid w:val="00A55F28"/>
    <w:rsid w:val="00A636B6"/>
    <w:rsid w:val="00A8305B"/>
    <w:rsid w:val="00AA042D"/>
    <w:rsid w:val="00AA4B78"/>
    <w:rsid w:val="00AE600B"/>
    <w:rsid w:val="00AE7B6A"/>
    <w:rsid w:val="00AF32C5"/>
    <w:rsid w:val="00B02BA4"/>
    <w:rsid w:val="00B079F5"/>
    <w:rsid w:val="00B102C8"/>
    <w:rsid w:val="00B32B4F"/>
    <w:rsid w:val="00B4421A"/>
    <w:rsid w:val="00B45DD8"/>
    <w:rsid w:val="00B47C89"/>
    <w:rsid w:val="00B539B6"/>
    <w:rsid w:val="00B57373"/>
    <w:rsid w:val="00B6590F"/>
    <w:rsid w:val="00B70ED6"/>
    <w:rsid w:val="00BB0E42"/>
    <w:rsid w:val="00BB49F9"/>
    <w:rsid w:val="00BC424F"/>
    <w:rsid w:val="00BD0319"/>
    <w:rsid w:val="00BD50EC"/>
    <w:rsid w:val="00BD560E"/>
    <w:rsid w:val="00BD65FE"/>
    <w:rsid w:val="00BE005A"/>
    <w:rsid w:val="00BF472D"/>
    <w:rsid w:val="00C00AEE"/>
    <w:rsid w:val="00C06A0C"/>
    <w:rsid w:val="00C23DEF"/>
    <w:rsid w:val="00C24BC1"/>
    <w:rsid w:val="00C256C4"/>
    <w:rsid w:val="00C2777C"/>
    <w:rsid w:val="00C307CD"/>
    <w:rsid w:val="00C535DF"/>
    <w:rsid w:val="00C5638C"/>
    <w:rsid w:val="00C6026B"/>
    <w:rsid w:val="00C67B6E"/>
    <w:rsid w:val="00CC2C7B"/>
    <w:rsid w:val="00CE29F6"/>
    <w:rsid w:val="00CE3B2A"/>
    <w:rsid w:val="00CF4D5C"/>
    <w:rsid w:val="00D03CCD"/>
    <w:rsid w:val="00D11A23"/>
    <w:rsid w:val="00D13472"/>
    <w:rsid w:val="00D13721"/>
    <w:rsid w:val="00D20923"/>
    <w:rsid w:val="00D251E6"/>
    <w:rsid w:val="00D308A7"/>
    <w:rsid w:val="00D4167C"/>
    <w:rsid w:val="00D52CFC"/>
    <w:rsid w:val="00D5506D"/>
    <w:rsid w:val="00D914AC"/>
    <w:rsid w:val="00DA3340"/>
    <w:rsid w:val="00DB05FC"/>
    <w:rsid w:val="00DE7643"/>
    <w:rsid w:val="00DF7296"/>
    <w:rsid w:val="00E07C60"/>
    <w:rsid w:val="00E169DD"/>
    <w:rsid w:val="00E23157"/>
    <w:rsid w:val="00E26FF1"/>
    <w:rsid w:val="00E34713"/>
    <w:rsid w:val="00E53B50"/>
    <w:rsid w:val="00E56EA4"/>
    <w:rsid w:val="00E62798"/>
    <w:rsid w:val="00E65966"/>
    <w:rsid w:val="00E70F5B"/>
    <w:rsid w:val="00E733CE"/>
    <w:rsid w:val="00E81258"/>
    <w:rsid w:val="00E857A3"/>
    <w:rsid w:val="00E867B8"/>
    <w:rsid w:val="00E93CC8"/>
    <w:rsid w:val="00ED67C0"/>
    <w:rsid w:val="00F05203"/>
    <w:rsid w:val="00F11C9C"/>
    <w:rsid w:val="00F13CB5"/>
    <w:rsid w:val="00F55183"/>
    <w:rsid w:val="00F72890"/>
    <w:rsid w:val="00F87B7D"/>
    <w:rsid w:val="00F90064"/>
    <w:rsid w:val="00FB28A3"/>
    <w:rsid w:val="00FC69CE"/>
    <w:rsid w:val="00FD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921D-B7EE-4470-9852-B48A548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1FDF"/>
    <w:rPr>
      <w:b/>
      <w:bCs/>
    </w:rPr>
  </w:style>
  <w:style w:type="paragraph" w:customStyle="1" w:styleId="ConsPlusNormal">
    <w:name w:val="ConsPlusNormal"/>
    <w:rsid w:val="009C1F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ody Text"/>
    <w:basedOn w:val="a"/>
    <w:link w:val="a5"/>
    <w:rsid w:val="009C1F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9C1FDF"/>
    <w:rPr>
      <w:rFonts w:ascii="Calibri" w:eastAsia="Calibri" w:hAnsi="Calibri" w:cs="Calibri"/>
      <w:lang w:eastAsia="ar-SA"/>
    </w:rPr>
  </w:style>
  <w:style w:type="paragraph" w:customStyle="1" w:styleId="ConsNormal">
    <w:name w:val="ConsNormal"/>
    <w:uiPriority w:val="99"/>
    <w:rsid w:val="009C1F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C1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C1FDF"/>
    <w:pPr>
      <w:spacing w:after="270"/>
    </w:pPr>
  </w:style>
  <w:style w:type="paragraph" w:styleId="a8">
    <w:name w:val="No Spacing"/>
    <w:uiPriority w:val="99"/>
    <w:qFormat/>
    <w:rsid w:val="004F71D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0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0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A133E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FD3A6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A37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3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CF01-2577-4B78-BC8C-25070D96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50836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ZINA</cp:lastModifiedBy>
  <cp:revision>48</cp:revision>
  <cp:lastPrinted>2023-05-16T04:07:00Z</cp:lastPrinted>
  <dcterms:created xsi:type="dcterms:W3CDTF">2021-01-27T01:41:00Z</dcterms:created>
  <dcterms:modified xsi:type="dcterms:W3CDTF">2023-05-10T02:28:00Z</dcterms:modified>
</cp:coreProperties>
</file>